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82E701" w14:textId="2014E12F" w:rsidR="00F854D8" w:rsidRDefault="004531E7" w:rsidP="00AE018F">
      <w:pPr>
        <w:tabs>
          <w:tab w:val="left" w:pos="8080"/>
        </w:tabs>
        <w:ind w:firstLine="284"/>
        <w:rPr>
          <w:b/>
          <w:sz w:val="28"/>
          <w:szCs w:val="28"/>
          <w:u w:val="single"/>
        </w:rPr>
      </w:pPr>
      <w:r w:rsidRPr="004531E7">
        <w:rPr>
          <w:b/>
          <w:noProof/>
          <w:sz w:val="28"/>
          <w:szCs w:val="28"/>
          <w:lang w:eastAsia="fr-FR"/>
        </w:rPr>
        <w:drawing>
          <wp:inline distT="0" distB="0" distL="0" distR="0" wp14:anchorId="0C565C64" wp14:editId="77AC0E05">
            <wp:extent cx="1630683" cy="1271379"/>
            <wp:effectExtent l="0" t="0" r="762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Grenoble.png"/>
                    <pic:cNvPicPr/>
                  </pic:nvPicPr>
                  <pic:blipFill>
                    <a:blip r:embed="rId8">
                      <a:extLst>
                        <a:ext uri="{28A0092B-C50C-407E-A947-70E740481C1C}">
                          <a14:useLocalDpi xmlns:a14="http://schemas.microsoft.com/office/drawing/2010/main" val="0"/>
                        </a:ext>
                      </a:extLst>
                    </a:blip>
                    <a:stretch>
                      <a:fillRect/>
                    </a:stretch>
                  </pic:blipFill>
                  <pic:spPr>
                    <a:xfrm>
                      <a:off x="0" y="0"/>
                      <a:ext cx="1630683" cy="1271379"/>
                    </a:xfrm>
                    <a:prstGeom prst="rect">
                      <a:avLst/>
                    </a:prstGeom>
                  </pic:spPr>
                </pic:pic>
              </a:graphicData>
            </a:graphic>
          </wp:inline>
        </w:drawing>
      </w:r>
      <w:r w:rsidR="00F854D8">
        <w:rPr>
          <w:b/>
          <w:sz w:val="28"/>
          <w:szCs w:val="28"/>
        </w:rPr>
        <w:tab/>
      </w:r>
      <w:r w:rsidR="009D5864" w:rsidRPr="0002427C">
        <w:rPr>
          <w:b/>
          <w:noProof/>
          <w:sz w:val="22"/>
          <w:szCs w:val="28"/>
          <w:shd w:val="clear" w:color="auto" w:fill="DDD9C3" w:themeFill="background2" w:themeFillShade="E6"/>
          <w:lang w:eastAsia="fr-FR"/>
        </w:rPr>
        <w:t>Logo de l’établissement</w:t>
      </w:r>
      <w:r w:rsidR="009D5864">
        <w:rPr>
          <w:b/>
          <w:noProof/>
          <w:sz w:val="28"/>
          <w:szCs w:val="28"/>
          <w:lang w:eastAsia="fr-FR"/>
        </w:rPr>
        <w:t xml:space="preserve"> </w:t>
      </w:r>
    </w:p>
    <w:p w14:paraId="03E4F9D1" w14:textId="77777777" w:rsidR="00F854D8" w:rsidRDefault="00F854D8">
      <w:pPr>
        <w:jc w:val="center"/>
        <w:rPr>
          <w:sz w:val="28"/>
          <w:szCs w:val="28"/>
        </w:rPr>
      </w:pPr>
    </w:p>
    <w:p w14:paraId="02508259" w14:textId="77777777" w:rsidR="00350AF2" w:rsidRDefault="00350AF2">
      <w:pPr>
        <w:jc w:val="center"/>
        <w:rPr>
          <w:sz w:val="28"/>
          <w:szCs w:val="28"/>
        </w:rPr>
      </w:pPr>
    </w:p>
    <w:p w14:paraId="524D312D" w14:textId="77777777" w:rsidR="009D5864" w:rsidRPr="009D5864" w:rsidRDefault="009D5864" w:rsidP="009D5864">
      <w:pPr>
        <w:rPr>
          <w:sz w:val="28"/>
          <w:szCs w:val="28"/>
        </w:rPr>
      </w:pPr>
    </w:p>
    <w:p w14:paraId="76647631" w14:textId="77777777" w:rsidR="009D5864" w:rsidRPr="009D5864" w:rsidRDefault="009D5864" w:rsidP="009D5864">
      <w:pPr>
        <w:jc w:val="center"/>
        <w:rPr>
          <w:sz w:val="28"/>
          <w:szCs w:val="28"/>
        </w:rPr>
      </w:pPr>
    </w:p>
    <w:p w14:paraId="071736C2" w14:textId="77777777" w:rsidR="009D5864" w:rsidRPr="009D5864" w:rsidRDefault="009D5864" w:rsidP="009D5864">
      <w:pPr>
        <w:jc w:val="center"/>
        <w:rPr>
          <w:sz w:val="28"/>
          <w:szCs w:val="28"/>
        </w:rPr>
      </w:pPr>
    </w:p>
    <w:p w14:paraId="209C54D2" w14:textId="77777777" w:rsidR="009D5864" w:rsidRPr="009D5864" w:rsidRDefault="009D5864" w:rsidP="009D5864">
      <w:pPr>
        <w:jc w:val="center"/>
        <w:rPr>
          <w:sz w:val="28"/>
          <w:szCs w:val="28"/>
        </w:rPr>
      </w:pPr>
    </w:p>
    <w:p w14:paraId="286EB370" w14:textId="53CD9C2D" w:rsidR="009D5864" w:rsidRDefault="009D5864" w:rsidP="009D5864">
      <w:pPr>
        <w:keepNext/>
        <w:widowControl w:val="0"/>
        <w:numPr>
          <w:ilvl w:val="1"/>
          <w:numId w:val="16"/>
        </w:numPr>
        <w:tabs>
          <w:tab w:val="left" w:pos="0"/>
        </w:tabs>
        <w:spacing w:before="170" w:after="170"/>
        <w:jc w:val="center"/>
        <w:outlineLvl w:val="1"/>
        <w:rPr>
          <w:rFonts w:ascii="Arial" w:hAnsi="Arial" w:cs="Arial"/>
          <w:b/>
          <w:szCs w:val="20"/>
        </w:rPr>
      </w:pPr>
      <w:r w:rsidRPr="009D5864">
        <w:rPr>
          <w:rFonts w:ascii="Arial" w:hAnsi="Arial" w:cs="Arial"/>
          <w:b/>
          <w:szCs w:val="20"/>
        </w:rPr>
        <w:t xml:space="preserve">Convention de partenariat de la section sportive scolaire </w:t>
      </w:r>
    </w:p>
    <w:p w14:paraId="00582EBB" w14:textId="77777777" w:rsidR="009D5864" w:rsidRPr="009D5864" w:rsidRDefault="009D5864" w:rsidP="009D5864">
      <w:pPr>
        <w:pStyle w:val="Paragraphedeliste"/>
        <w:numPr>
          <w:ilvl w:val="1"/>
          <w:numId w:val="16"/>
        </w:numPr>
        <w:jc w:val="center"/>
        <w:rPr>
          <w:rFonts w:ascii="Arial" w:hAnsi="Arial" w:cs="Arial"/>
          <w:i/>
          <w:szCs w:val="20"/>
        </w:rPr>
      </w:pPr>
      <w:r w:rsidRPr="009D5864">
        <w:rPr>
          <w:rFonts w:ascii="Arial" w:hAnsi="Arial" w:cs="Arial"/>
          <w:i/>
          <w:szCs w:val="20"/>
        </w:rPr>
        <w:t>ACTIVITE SPORTIVE VALIDEE PAR LE RECTORAT :</w:t>
      </w:r>
    </w:p>
    <w:p w14:paraId="11ED47C9" w14:textId="77777777" w:rsidR="009D5864" w:rsidRPr="009D5864" w:rsidRDefault="009D5864" w:rsidP="009D5864">
      <w:pPr>
        <w:keepNext/>
        <w:widowControl w:val="0"/>
        <w:numPr>
          <w:ilvl w:val="1"/>
          <w:numId w:val="16"/>
        </w:numPr>
        <w:tabs>
          <w:tab w:val="left" w:pos="0"/>
        </w:tabs>
        <w:spacing w:before="170" w:after="170"/>
        <w:jc w:val="center"/>
        <w:outlineLvl w:val="1"/>
        <w:rPr>
          <w:rFonts w:ascii="Arial" w:hAnsi="Arial" w:cs="Arial"/>
          <w:b/>
          <w:szCs w:val="20"/>
        </w:rPr>
      </w:pPr>
    </w:p>
    <w:p w14:paraId="2AB2E2CC" w14:textId="5ECDDD2F" w:rsidR="009D5864" w:rsidRPr="009D5864" w:rsidRDefault="009D5864" w:rsidP="009D5864">
      <w:pPr>
        <w:spacing w:after="120"/>
        <w:rPr>
          <w:rFonts w:ascii="Arial" w:hAnsi="Arial" w:cs="Arial"/>
          <w:b/>
          <w:bCs/>
          <w:iCs/>
          <w:sz w:val="28"/>
          <w:szCs w:val="28"/>
        </w:rPr>
      </w:pPr>
      <w:r w:rsidRPr="009D5864">
        <w:rPr>
          <w:rFonts w:ascii="Arial" w:hAnsi="Arial" w:cs="Arial"/>
        </w:rPr>
        <w:tab/>
      </w:r>
    </w:p>
    <w:p w14:paraId="2BB36BE0" w14:textId="77777777" w:rsidR="009D5864" w:rsidRPr="009D5864" w:rsidRDefault="009D5864" w:rsidP="00E306D5">
      <w:pPr>
        <w:tabs>
          <w:tab w:val="left" w:pos="284"/>
        </w:tabs>
      </w:pPr>
    </w:p>
    <w:p w14:paraId="1D3E39F5" w14:textId="77777777" w:rsidR="009D5864" w:rsidRPr="009D5864" w:rsidRDefault="009D5864" w:rsidP="009D5864">
      <w:pPr>
        <w:tabs>
          <w:tab w:val="left" w:pos="284"/>
        </w:tabs>
        <w:ind w:left="705" w:hanging="563"/>
      </w:pPr>
    </w:p>
    <w:p w14:paraId="77422DB7" w14:textId="77777777" w:rsidR="009D5864" w:rsidRPr="009D5864" w:rsidRDefault="009D5864" w:rsidP="009D5864">
      <w:pPr>
        <w:tabs>
          <w:tab w:val="left" w:pos="284"/>
        </w:tabs>
        <w:ind w:left="705" w:hanging="563"/>
      </w:pPr>
      <w:r w:rsidRPr="009D5864">
        <w:t xml:space="preserve">Vu le code de l’Education, articles L314-2, L331-6, L332-4 et L 401-1 </w:t>
      </w:r>
    </w:p>
    <w:p w14:paraId="40E0AAC9" w14:textId="77777777" w:rsidR="009D5864" w:rsidRPr="009D5864" w:rsidRDefault="009D5864" w:rsidP="009D5864">
      <w:pPr>
        <w:tabs>
          <w:tab w:val="left" w:pos="284"/>
        </w:tabs>
        <w:ind w:left="705" w:hanging="563"/>
      </w:pPr>
    </w:p>
    <w:p w14:paraId="0604AAAE" w14:textId="77777777" w:rsidR="009D5864" w:rsidRPr="009D5864" w:rsidRDefault="009D5864" w:rsidP="009D5864">
      <w:pPr>
        <w:tabs>
          <w:tab w:val="left" w:pos="284"/>
        </w:tabs>
        <w:ind w:left="142"/>
      </w:pPr>
      <w:r w:rsidRPr="009D5864">
        <w:t>Vu la note de service ministérielle n°2014-071 du 30 avril 2014</w:t>
      </w:r>
    </w:p>
    <w:p w14:paraId="7C147786" w14:textId="77777777" w:rsidR="009D5864" w:rsidRPr="009D5864" w:rsidRDefault="009D5864" w:rsidP="009D5864">
      <w:pPr>
        <w:tabs>
          <w:tab w:val="left" w:pos="284"/>
        </w:tabs>
        <w:ind w:left="142"/>
      </w:pPr>
    </w:p>
    <w:p w14:paraId="3131162D" w14:textId="57C52DFB" w:rsidR="009D5864" w:rsidRPr="009D5864" w:rsidRDefault="00D3112C" w:rsidP="00D3112C">
      <w:pPr>
        <w:tabs>
          <w:tab w:val="left" w:pos="284"/>
        </w:tabs>
        <w:ind w:left="142"/>
      </w:pPr>
      <w:r>
        <w:t>Vu l</w:t>
      </w:r>
      <w:r w:rsidRPr="00D3112C">
        <w:t xml:space="preserve">a circulaire du 15-12-2023 sur le renforcement du parcours sportif de l'élève : NOR : MENE2334358C - </w:t>
      </w:r>
      <w:hyperlink r:id="rId9" w:history="1">
        <w:r w:rsidRPr="00D3112C">
          <w:rPr>
            <w:rStyle w:val="Lienhypertexte"/>
          </w:rPr>
          <w:t xml:space="preserve">Renforcement du parcours sportif de l’élève </w:t>
        </w:r>
      </w:hyperlink>
      <w:r w:rsidRPr="00D3112C">
        <w:t>- MENJ - MSJOP - DGESCO C-DS</w:t>
      </w:r>
    </w:p>
    <w:p w14:paraId="432C887A" w14:textId="77777777" w:rsidR="009D5864" w:rsidRPr="009D5864" w:rsidRDefault="009D5864" w:rsidP="009D5864">
      <w:pPr>
        <w:tabs>
          <w:tab w:val="left" w:pos="284"/>
        </w:tabs>
      </w:pPr>
    </w:p>
    <w:p w14:paraId="1E7C78C7" w14:textId="77777777" w:rsidR="009D5864" w:rsidRPr="009D5864" w:rsidRDefault="009D5864" w:rsidP="009D5864">
      <w:pPr>
        <w:tabs>
          <w:tab w:val="left" w:pos="284"/>
        </w:tabs>
        <w:rPr>
          <w:color w:val="FF0000"/>
          <w:szCs w:val="20"/>
        </w:rPr>
      </w:pPr>
    </w:p>
    <w:p w14:paraId="28323692" w14:textId="77777777" w:rsidR="009D5864" w:rsidRPr="009D5864" w:rsidRDefault="009D5864" w:rsidP="009D5864">
      <w:pPr>
        <w:tabs>
          <w:tab w:val="left" w:pos="284"/>
        </w:tabs>
        <w:rPr>
          <w:color w:val="FF0000"/>
          <w:szCs w:val="20"/>
        </w:rPr>
      </w:pPr>
    </w:p>
    <w:p w14:paraId="2964556F" w14:textId="77777777" w:rsidR="009D5864" w:rsidRPr="009D5864" w:rsidRDefault="009D5864" w:rsidP="009D5864">
      <w:pPr>
        <w:tabs>
          <w:tab w:val="left" w:pos="284"/>
        </w:tabs>
        <w:rPr>
          <w:color w:val="FF0000"/>
          <w:szCs w:val="20"/>
        </w:rPr>
      </w:pPr>
    </w:p>
    <w:p w14:paraId="092E475D" w14:textId="77777777" w:rsidR="009D5864" w:rsidRPr="009D5864" w:rsidRDefault="009D5864" w:rsidP="009D5864">
      <w:pPr>
        <w:tabs>
          <w:tab w:val="left" w:pos="284"/>
        </w:tabs>
        <w:ind w:left="142"/>
        <w:jc w:val="center"/>
        <w:rPr>
          <w:b/>
          <w:iCs/>
          <w:color w:val="000000"/>
        </w:rPr>
      </w:pPr>
      <w:r w:rsidRPr="009D5864">
        <w:rPr>
          <w:b/>
          <w:iCs/>
          <w:color w:val="000000"/>
        </w:rPr>
        <w:t>ENTRE</w:t>
      </w:r>
    </w:p>
    <w:p w14:paraId="3EBCB26A" w14:textId="77777777" w:rsidR="009D5864" w:rsidRPr="009D5864" w:rsidRDefault="009D5864" w:rsidP="009D5864">
      <w:pPr>
        <w:tabs>
          <w:tab w:val="left" w:pos="284"/>
        </w:tabs>
        <w:rPr>
          <w:b/>
        </w:rPr>
      </w:pPr>
    </w:p>
    <w:p w14:paraId="43FF1D60" w14:textId="77777777" w:rsidR="009D5864" w:rsidRPr="009D5864" w:rsidRDefault="009D5864" w:rsidP="009D5864">
      <w:pPr>
        <w:widowControl w:val="0"/>
        <w:spacing w:after="57"/>
        <w:contextualSpacing/>
        <w:rPr>
          <w:rFonts w:eastAsia="HG Mincho Light J"/>
          <w:color w:val="000000"/>
          <w:lang w:eastAsia="en-US"/>
        </w:rPr>
      </w:pPr>
    </w:p>
    <w:p w14:paraId="2D16B262" w14:textId="77777777" w:rsidR="009D5864" w:rsidRPr="009D5864" w:rsidRDefault="009D5864" w:rsidP="009D5864">
      <w:pPr>
        <w:keepNext/>
        <w:widowControl w:val="0"/>
        <w:numPr>
          <w:ilvl w:val="2"/>
          <w:numId w:val="0"/>
        </w:numPr>
        <w:tabs>
          <w:tab w:val="left" w:pos="0"/>
        </w:tabs>
        <w:spacing w:before="113" w:after="57"/>
        <w:outlineLvl w:val="2"/>
        <w:rPr>
          <w:rFonts w:eastAsia="HG Mincho Light J"/>
          <w:b/>
          <w:bCs/>
          <w:iCs/>
          <w:szCs w:val="28"/>
          <w:lang w:eastAsia="en-US"/>
        </w:rPr>
      </w:pPr>
      <w:r w:rsidRPr="009D5864">
        <w:rPr>
          <w:rFonts w:eastAsia="HG Mincho Light J"/>
          <w:b/>
          <w:bCs/>
          <w:iCs/>
          <w:szCs w:val="28"/>
          <w:lang w:eastAsia="en-US"/>
        </w:rPr>
        <w:t>Entre les soussignés</w:t>
      </w:r>
    </w:p>
    <w:p w14:paraId="5AC63084" w14:textId="77777777" w:rsidR="009D5864" w:rsidRPr="009D5864" w:rsidRDefault="009D5864" w:rsidP="009D5864">
      <w:pPr>
        <w:widowControl w:val="0"/>
        <w:spacing w:after="57"/>
        <w:ind w:firstLine="227"/>
        <w:jc w:val="both"/>
        <w:rPr>
          <w:rFonts w:eastAsia="HG Mincho Light J"/>
          <w:color w:val="000000"/>
          <w:u w:val="single"/>
          <w:lang w:eastAsia="en-US"/>
        </w:rPr>
      </w:pPr>
      <w:r w:rsidRPr="009D5864">
        <w:rPr>
          <w:rFonts w:eastAsia="HG Mincho Light J"/>
          <w:color w:val="000000"/>
          <w:u w:val="single"/>
          <w:lang w:eastAsia="en-US"/>
        </w:rPr>
        <w:t>D'une part</w:t>
      </w:r>
    </w:p>
    <w:p w14:paraId="00402CC5" w14:textId="77777777" w:rsidR="009D5864" w:rsidRPr="009D5864" w:rsidRDefault="009D5864" w:rsidP="009D5864">
      <w:pPr>
        <w:widowControl w:val="0"/>
        <w:spacing w:after="57"/>
        <w:ind w:firstLine="227"/>
        <w:jc w:val="both"/>
        <w:rPr>
          <w:rFonts w:eastAsia="HG Mincho Light J"/>
          <w:color w:val="000000"/>
          <w:lang w:eastAsia="en-US"/>
        </w:rPr>
      </w:pPr>
      <w:r w:rsidRPr="009D5864">
        <w:rPr>
          <w:rFonts w:eastAsia="HG Mincho Light J"/>
          <w:color w:val="000000"/>
          <w:lang w:eastAsia="en-US"/>
        </w:rPr>
        <w:t>Le (collège, lycée…) : préciser type nom</w:t>
      </w:r>
    </w:p>
    <w:p w14:paraId="39023BDD" w14:textId="77777777" w:rsidR="009D5864" w:rsidRPr="009D5864" w:rsidRDefault="009D5864" w:rsidP="009D5864">
      <w:pPr>
        <w:widowControl w:val="0"/>
        <w:spacing w:after="57"/>
        <w:ind w:firstLine="227"/>
        <w:jc w:val="both"/>
        <w:rPr>
          <w:rFonts w:eastAsia="HG Mincho Light J"/>
          <w:color w:val="000000"/>
          <w:u w:val="single"/>
          <w:lang w:eastAsia="en-US"/>
        </w:rPr>
      </w:pPr>
      <w:bookmarkStart w:id="0" w:name="_Hlk102394008"/>
      <w:bookmarkStart w:id="1" w:name="_Hlk102393816"/>
      <w:r w:rsidRPr="009D5864">
        <w:rPr>
          <w:rFonts w:eastAsia="HG Mincho Light J"/>
          <w:color w:val="000000"/>
          <w:u w:val="single"/>
          <w:lang w:eastAsia="en-US"/>
        </w:rPr>
        <w:t>Dont le siège se situe :</w:t>
      </w:r>
    </w:p>
    <w:p w14:paraId="25BF4CE7" w14:textId="77777777"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représenté</w:t>
      </w:r>
      <w:proofErr w:type="gramEnd"/>
      <w:r w:rsidRPr="009D5864">
        <w:rPr>
          <w:rFonts w:eastAsia="HG Mincho Light J"/>
          <w:color w:val="000000"/>
          <w:lang w:eastAsia="en-US"/>
        </w:rPr>
        <w:t xml:space="preserve"> par :</w:t>
      </w:r>
    </w:p>
    <w:p w14:paraId="36F603F3" w14:textId="77777777"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fonction</w:t>
      </w:r>
      <w:proofErr w:type="gramEnd"/>
      <w:r w:rsidRPr="009D5864">
        <w:rPr>
          <w:rFonts w:eastAsia="HG Mincho Light J"/>
          <w:color w:val="000000"/>
          <w:lang w:eastAsia="en-US"/>
        </w:rPr>
        <w:t> </w:t>
      </w:r>
      <w:bookmarkEnd w:id="0"/>
      <w:r w:rsidRPr="009D5864">
        <w:rPr>
          <w:rFonts w:eastAsia="HG Mincho Light J"/>
          <w:color w:val="000000"/>
          <w:lang w:eastAsia="en-US"/>
        </w:rPr>
        <w:t xml:space="preserve">: </w:t>
      </w:r>
    </w:p>
    <w:bookmarkEnd w:id="1"/>
    <w:p w14:paraId="17024670" w14:textId="77777777" w:rsidR="009D5864" w:rsidRPr="009D5864" w:rsidRDefault="009D5864" w:rsidP="009D5864">
      <w:pPr>
        <w:widowControl w:val="0"/>
        <w:spacing w:after="57"/>
        <w:ind w:firstLine="227"/>
        <w:jc w:val="both"/>
        <w:rPr>
          <w:rFonts w:eastAsia="HG Mincho Light J"/>
          <w:color w:val="000000"/>
          <w:lang w:eastAsia="en-US"/>
        </w:rPr>
      </w:pPr>
    </w:p>
    <w:p w14:paraId="4D550344" w14:textId="77777777"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et</w:t>
      </w:r>
      <w:proofErr w:type="gramEnd"/>
      <w:r w:rsidRPr="009D5864">
        <w:rPr>
          <w:rFonts w:eastAsia="HG Mincho Light J"/>
          <w:color w:val="000000"/>
          <w:lang w:eastAsia="en-US"/>
        </w:rPr>
        <w:t xml:space="preserve"> </w:t>
      </w:r>
    </w:p>
    <w:p w14:paraId="516B139B" w14:textId="77777777" w:rsidR="009D5864" w:rsidRPr="009D5864" w:rsidRDefault="009D5864" w:rsidP="009D5864">
      <w:pPr>
        <w:widowControl w:val="0"/>
        <w:spacing w:after="57"/>
        <w:ind w:firstLine="227"/>
        <w:jc w:val="both"/>
        <w:rPr>
          <w:rFonts w:eastAsia="HG Mincho Light J"/>
          <w:color w:val="000000"/>
          <w:lang w:eastAsia="en-US"/>
        </w:rPr>
      </w:pPr>
    </w:p>
    <w:p w14:paraId="13DBFB3A" w14:textId="77777777"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d'autre</w:t>
      </w:r>
      <w:proofErr w:type="gramEnd"/>
      <w:r w:rsidRPr="009D5864">
        <w:rPr>
          <w:rFonts w:eastAsia="HG Mincho Light J"/>
          <w:color w:val="000000"/>
          <w:lang w:eastAsia="en-US"/>
        </w:rPr>
        <w:t xml:space="preserve"> part</w:t>
      </w:r>
    </w:p>
    <w:p w14:paraId="79419258" w14:textId="77777777" w:rsidR="009D5864" w:rsidRPr="009D5864" w:rsidRDefault="009D5864" w:rsidP="009D5864">
      <w:pPr>
        <w:widowControl w:val="0"/>
        <w:spacing w:after="57"/>
        <w:ind w:firstLine="227"/>
        <w:jc w:val="both"/>
        <w:rPr>
          <w:rFonts w:eastAsia="HG Mincho Light J"/>
          <w:color w:val="000000"/>
          <w:lang w:eastAsia="en-US"/>
        </w:rPr>
      </w:pPr>
      <w:r w:rsidRPr="009D5864">
        <w:rPr>
          <w:rFonts w:eastAsia="HG Mincho Light J"/>
          <w:color w:val="000000"/>
          <w:lang w:eastAsia="en-US"/>
        </w:rPr>
        <w:t>La ligue le comité, le club : préciser nom …</w:t>
      </w:r>
    </w:p>
    <w:p w14:paraId="63983599" w14:textId="77777777" w:rsidR="009D5864" w:rsidRPr="009D5864" w:rsidRDefault="009D5864" w:rsidP="009D5864">
      <w:pPr>
        <w:widowControl w:val="0"/>
        <w:spacing w:after="57"/>
        <w:jc w:val="both"/>
        <w:rPr>
          <w:rFonts w:eastAsia="HG Mincho Light J"/>
          <w:color w:val="000000"/>
          <w:u w:val="single"/>
          <w:lang w:eastAsia="en-US"/>
        </w:rPr>
      </w:pPr>
      <w:r w:rsidRPr="009D5864">
        <w:rPr>
          <w:rFonts w:eastAsia="HG Mincho Light J"/>
          <w:color w:val="000000"/>
          <w:lang w:eastAsia="en-US"/>
        </w:rPr>
        <w:t xml:space="preserve">   </w:t>
      </w:r>
      <w:r w:rsidRPr="009D5864">
        <w:rPr>
          <w:rFonts w:eastAsia="HG Mincho Light J"/>
          <w:color w:val="000000"/>
          <w:u w:val="single"/>
          <w:lang w:eastAsia="en-US"/>
        </w:rPr>
        <w:t>Dont le siège se situe :</w:t>
      </w:r>
    </w:p>
    <w:p w14:paraId="614D23B1" w14:textId="77777777"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représenté</w:t>
      </w:r>
      <w:proofErr w:type="gramEnd"/>
      <w:r w:rsidRPr="009D5864">
        <w:rPr>
          <w:rFonts w:eastAsia="HG Mincho Light J"/>
          <w:color w:val="000000"/>
          <w:lang w:eastAsia="en-US"/>
        </w:rPr>
        <w:t xml:space="preserve"> par :</w:t>
      </w:r>
    </w:p>
    <w:p w14:paraId="307AB159" w14:textId="4FE4D9A5" w:rsidR="009D5864" w:rsidRPr="009D5864" w:rsidRDefault="009D5864" w:rsidP="009D5864">
      <w:pPr>
        <w:widowControl w:val="0"/>
        <w:spacing w:after="57"/>
        <w:ind w:firstLine="227"/>
        <w:jc w:val="both"/>
        <w:rPr>
          <w:rFonts w:eastAsia="HG Mincho Light J"/>
          <w:color w:val="000000"/>
          <w:lang w:eastAsia="en-US"/>
        </w:rPr>
      </w:pPr>
      <w:proofErr w:type="gramStart"/>
      <w:r w:rsidRPr="009D5864">
        <w:rPr>
          <w:rFonts w:eastAsia="HG Mincho Light J"/>
          <w:color w:val="000000"/>
          <w:lang w:eastAsia="en-US"/>
        </w:rPr>
        <w:t>fonction</w:t>
      </w:r>
      <w:proofErr w:type="gramEnd"/>
      <w:r w:rsidRPr="009D5864">
        <w:rPr>
          <w:rFonts w:eastAsia="HG Mincho Light J"/>
          <w:color w:val="000000"/>
          <w:lang w:eastAsia="en-US"/>
        </w:rPr>
        <w:t> </w:t>
      </w:r>
    </w:p>
    <w:p w14:paraId="1308A620" w14:textId="77777777" w:rsidR="009D5864" w:rsidRDefault="009D5864" w:rsidP="009D5864">
      <w:pPr>
        <w:tabs>
          <w:tab w:val="left" w:pos="255"/>
        </w:tabs>
        <w:ind w:left="142"/>
        <w:jc w:val="both"/>
      </w:pPr>
      <w:r w:rsidRPr="009D5864">
        <w:rPr>
          <w:szCs w:val="22"/>
        </w:rPr>
        <w:lastRenderedPageBreak/>
        <w:t xml:space="preserve">Cette convention a pour objet de contractualiser entre les signataires </w:t>
      </w:r>
      <w:proofErr w:type="spellStart"/>
      <w:r w:rsidRPr="009D5864">
        <w:rPr>
          <w:szCs w:val="22"/>
        </w:rPr>
        <w:t>sus-mentionnés</w:t>
      </w:r>
      <w:proofErr w:type="spellEnd"/>
      <w:r w:rsidRPr="009D5864">
        <w:rPr>
          <w:szCs w:val="22"/>
        </w:rPr>
        <w:t xml:space="preserve">, les modalités d’organisation et les moyens permettant le fonctionnement de la section sportive scolaire, </w:t>
      </w:r>
    </w:p>
    <w:p w14:paraId="0931E440" w14:textId="77777777" w:rsidR="009D5864" w:rsidRPr="009D5864" w:rsidRDefault="009D5864" w:rsidP="009D5864">
      <w:pPr>
        <w:widowControl w:val="0"/>
        <w:spacing w:after="57"/>
        <w:ind w:firstLine="227"/>
        <w:jc w:val="both"/>
        <w:rPr>
          <w:rFonts w:ascii="Arial" w:eastAsia="HG Mincho Light J" w:hAnsi="Arial" w:cs="Arial"/>
          <w:color w:val="000000"/>
          <w:lang w:eastAsia="en-US"/>
        </w:rPr>
      </w:pPr>
    </w:p>
    <w:p w14:paraId="7D41B258" w14:textId="20535386" w:rsidR="00F854D8" w:rsidRPr="002338DA" w:rsidRDefault="00F854D8" w:rsidP="002338DA">
      <w:pPr>
        <w:pStyle w:val="Titre8"/>
        <w:tabs>
          <w:tab w:val="left" w:pos="284"/>
        </w:tabs>
        <w:ind w:left="142" w:firstLine="0"/>
        <w:rPr>
          <w:b/>
        </w:rPr>
      </w:pPr>
      <w:r w:rsidRPr="002338DA">
        <w:rPr>
          <w:b/>
        </w:rPr>
        <w:t>Il est convenu ce qui suit :</w:t>
      </w:r>
    </w:p>
    <w:p w14:paraId="5C63E748" w14:textId="77777777" w:rsidR="00F854D8" w:rsidRPr="002338DA" w:rsidRDefault="00F854D8" w:rsidP="00351F69">
      <w:pPr>
        <w:pStyle w:val="Titre8"/>
        <w:tabs>
          <w:tab w:val="left" w:pos="284"/>
        </w:tabs>
        <w:ind w:left="142"/>
        <w:rPr>
          <w:b/>
        </w:rPr>
      </w:pPr>
    </w:p>
    <w:p w14:paraId="7FACA52C" w14:textId="77777777" w:rsidR="00F854D8" w:rsidRPr="006725E8"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6725E8">
        <w:rPr>
          <w:rFonts w:ascii="Times New Roman" w:hAnsi="Times New Roman"/>
          <w:i/>
          <w:color w:val="auto"/>
          <w:sz w:val="28"/>
          <w:szCs w:val="28"/>
        </w:rPr>
        <w:t>Article 1 : Objet</w:t>
      </w:r>
    </w:p>
    <w:p w14:paraId="1D497808" w14:textId="77777777" w:rsidR="00F854D8" w:rsidRPr="009D5864" w:rsidRDefault="00F854D8" w:rsidP="00351F69">
      <w:pPr>
        <w:tabs>
          <w:tab w:val="left" w:pos="284"/>
        </w:tabs>
        <w:ind w:left="142"/>
        <w:jc w:val="both"/>
      </w:pPr>
    </w:p>
    <w:p w14:paraId="36080B2A" w14:textId="77777777" w:rsidR="009D5864" w:rsidRDefault="00F854D8" w:rsidP="009D5864">
      <w:pPr>
        <w:pStyle w:val="Corpsdetexte31"/>
        <w:tabs>
          <w:tab w:val="left" w:pos="284"/>
        </w:tabs>
        <w:ind w:left="142"/>
        <w:jc w:val="both"/>
        <w:rPr>
          <w:sz w:val="24"/>
        </w:rPr>
      </w:pPr>
      <w:r w:rsidRPr="00CA7106">
        <w:rPr>
          <w:sz w:val="24"/>
        </w:rPr>
        <w:t>Conformément au cahier des charges</w:t>
      </w:r>
      <w:r w:rsidRPr="002338DA">
        <w:rPr>
          <w:sz w:val="24"/>
        </w:rPr>
        <w:t xml:space="preserve"> des sections sportives scolaires</w:t>
      </w:r>
      <w:r w:rsidR="009761E3">
        <w:rPr>
          <w:sz w:val="24"/>
        </w:rPr>
        <w:t>,</w:t>
      </w:r>
      <w:r w:rsidRPr="002338DA">
        <w:rPr>
          <w:sz w:val="24"/>
        </w:rPr>
        <w:t xml:space="preserve"> le</w:t>
      </w:r>
      <w:r w:rsidR="009761E3">
        <w:rPr>
          <w:sz w:val="24"/>
        </w:rPr>
        <w:t>s</w:t>
      </w:r>
      <w:r w:rsidRPr="002338DA">
        <w:rPr>
          <w:sz w:val="24"/>
        </w:rPr>
        <w:t xml:space="preserve"> projet</w:t>
      </w:r>
      <w:r w:rsidR="009761E3">
        <w:rPr>
          <w:sz w:val="24"/>
        </w:rPr>
        <w:t>s</w:t>
      </w:r>
      <w:r w:rsidRPr="002338DA">
        <w:rPr>
          <w:sz w:val="24"/>
        </w:rPr>
        <w:t xml:space="preserve"> de </w:t>
      </w:r>
      <w:r w:rsidR="009761E3">
        <w:rPr>
          <w:sz w:val="24"/>
        </w:rPr>
        <w:t xml:space="preserve">SSS </w:t>
      </w:r>
      <w:r w:rsidRPr="002338DA">
        <w:rPr>
          <w:sz w:val="24"/>
        </w:rPr>
        <w:t xml:space="preserve">par </w:t>
      </w:r>
      <w:r w:rsidR="00071874">
        <w:rPr>
          <w:sz w:val="24"/>
        </w:rPr>
        <w:t xml:space="preserve">leurs </w:t>
      </w:r>
      <w:r w:rsidRPr="002338DA">
        <w:rPr>
          <w:sz w:val="24"/>
        </w:rPr>
        <w:t>modalités de fonctionnement et les objectifs poursuivis, f</w:t>
      </w:r>
      <w:r w:rsidR="009761E3">
        <w:rPr>
          <w:sz w:val="24"/>
        </w:rPr>
        <w:t>on</w:t>
      </w:r>
      <w:r w:rsidRPr="002338DA">
        <w:rPr>
          <w:sz w:val="24"/>
        </w:rPr>
        <w:t>t partie intégrante du projet d’établissement.</w:t>
      </w:r>
      <w:r w:rsidR="009D5864">
        <w:rPr>
          <w:sz w:val="24"/>
        </w:rPr>
        <w:t xml:space="preserve"> </w:t>
      </w:r>
      <w:r w:rsidR="009D5864" w:rsidRPr="009D5864">
        <w:rPr>
          <w:sz w:val="24"/>
        </w:rPr>
        <w:t xml:space="preserve">Elles participent à la construction du parcours de l’élève en s’inscrivant dans un projet éducatif personnalisé, de formation par le sport. </w:t>
      </w:r>
    </w:p>
    <w:p w14:paraId="1F8E2171" w14:textId="7D07F9D3" w:rsidR="009D5864" w:rsidRDefault="009D5864" w:rsidP="009D5864">
      <w:pPr>
        <w:pStyle w:val="Corpsdetexte31"/>
        <w:tabs>
          <w:tab w:val="left" w:pos="284"/>
        </w:tabs>
        <w:ind w:left="142"/>
        <w:jc w:val="both"/>
        <w:rPr>
          <w:sz w:val="24"/>
        </w:rPr>
      </w:pPr>
      <w:r w:rsidRPr="00FF0708">
        <w:rPr>
          <w:sz w:val="24"/>
        </w:rPr>
        <w:t>Les sections sportives scolaires offrent aux élèves volontaires la possibilité de bénéficier</w:t>
      </w:r>
      <w:r>
        <w:rPr>
          <w:sz w:val="24"/>
        </w:rPr>
        <w:t xml:space="preserve"> </w:t>
      </w:r>
      <w:r w:rsidRPr="00FF0708">
        <w:rPr>
          <w:sz w:val="24"/>
        </w:rPr>
        <w:t>d'un entraînement plus soutenu dans une ou plusieurs discipline(s) sportive(s) proposée(s) par l'établissement scolaire, tout en suivant une scolarité normale.</w:t>
      </w:r>
    </w:p>
    <w:p w14:paraId="764797CA" w14:textId="0EF487A5" w:rsidR="00350AF2" w:rsidRDefault="00350AF2" w:rsidP="00E351C4">
      <w:pPr>
        <w:tabs>
          <w:tab w:val="left" w:pos="284"/>
        </w:tabs>
        <w:jc w:val="both"/>
      </w:pPr>
    </w:p>
    <w:p w14:paraId="56046E3A" w14:textId="77777777" w:rsidR="00957083" w:rsidRDefault="00957083" w:rsidP="00E351C4">
      <w:pPr>
        <w:tabs>
          <w:tab w:val="left" w:pos="284"/>
        </w:tabs>
        <w:jc w:val="both"/>
      </w:pPr>
    </w:p>
    <w:p w14:paraId="33970B9B" w14:textId="1BAB89F7" w:rsidR="00F854D8" w:rsidRPr="002338DA" w:rsidRDefault="00FC30EF" w:rsidP="002978F7">
      <w:pPr>
        <w:pStyle w:val="Titre1"/>
        <w:tabs>
          <w:tab w:val="left" w:pos="284"/>
        </w:tabs>
        <w:ind w:left="0" w:firstLine="0"/>
        <w:jc w:val="both"/>
        <w:rPr>
          <w:rFonts w:ascii="Times New Roman" w:hAnsi="Times New Roman"/>
          <w:i/>
          <w:color w:val="auto"/>
          <w:sz w:val="22"/>
          <w:szCs w:val="22"/>
        </w:rPr>
      </w:pPr>
      <w:r>
        <w:rPr>
          <w:rFonts w:ascii="Times New Roman" w:hAnsi="Times New Roman"/>
          <w:i/>
          <w:color w:val="auto"/>
          <w:sz w:val="28"/>
          <w:szCs w:val="28"/>
        </w:rPr>
        <w:tab/>
      </w:r>
      <w:r w:rsidR="00F854D8" w:rsidRPr="006725E8">
        <w:rPr>
          <w:rFonts w:ascii="Times New Roman" w:hAnsi="Times New Roman"/>
          <w:i/>
          <w:color w:val="auto"/>
          <w:sz w:val="28"/>
          <w:szCs w:val="28"/>
        </w:rPr>
        <w:t xml:space="preserve">Article </w:t>
      </w:r>
      <w:r w:rsidR="00DF1F01">
        <w:rPr>
          <w:rFonts w:ascii="Times New Roman" w:hAnsi="Times New Roman"/>
          <w:i/>
          <w:color w:val="auto"/>
          <w:sz w:val="28"/>
          <w:szCs w:val="28"/>
        </w:rPr>
        <w:t>2</w:t>
      </w:r>
      <w:r w:rsidR="000C04D3" w:rsidRPr="006725E8">
        <w:rPr>
          <w:rFonts w:ascii="Times New Roman" w:hAnsi="Times New Roman"/>
          <w:i/>
          <w:color w:val="auto"/>
          <w:sz w:val="28"/>
          <w:szCs w:val="28"/>
        </w:rPr>
        <w:t xml:space="preserve"> :</w:t>
      </w:r>
      <w:r w:rsidR="00F21C7D">
        <w:rPr>
          <w:rFonts w:ascii="Times New Roman" w:hAnsi="Times New Roman"/>
          <w:i/>
          <w:color w:val="auto"/>
          <w:sz w:val="28"/>
          <w:szCs w:val="28"/>
        </w:rPr>
        <w:t xml:space="preserve"> Admission des élèves </w:t>
      </w:r>
    </w:p>
    <w:p w14:paraId="44A51073" w14:textId="77777777" w:rsidR="00F854D8" w:rsidRPr="002338DA" w:rsidRDefault="00F854D8" w:rsidP="00351F69">
      <w:pPr>
        <w:tabs>
          <w:tab w:val="left" w:pos="284"/>
        </w:tabs>
        <w:ind w:left="142"/>
        <w:jc w:val="both"/>
      </w:pPr>
    </w:p>
    <w:p w14:paraId="1E0A1935" w14:textId="1EE12B0A" w:rsidR="001C767A" w:rsidRDefault="001C767A" w:rsidP="00351F69">
      <w:pPr>
        <w:tabs>
          <w:tab w:val="left" w:pos="284"/>
        </w:tabs>
        <w:ind w:left="142"/>
        <w:jc w:val="both"/>
      </w:pPr>
      <w:r>
        <w:t xml:space="preserve">Les élèves qui relèvent des SSS figurent sur des listes établies par le Chef d’établissement en concertation avec le mouvement sportif. </w:t>
      </w:r>
      <w:r w:rsidR="00FF0708">
        <w:t xml:space="preserve">Ces listes sont ensuite transmises aux services </w:t>
      </w:r>
      <w:r w:rsidR="002737ED">
        <w:t xml:space="preserve">des directions départementales (DSDEN) </w:t>
      </w:r>
      <w:r w:rsidR="00EE6A5B">
        <w:t>pour l’</w:t>
      </w:r>
      <w:r w:rsidR="002737ED">
        <w:t>affectation des élèves</w:t>
      </w:r>
      <w:r w:rsidR="00957083">
        <w:t>.</w:t>
      </w:r>
    </w:p>
    <w:p w14:paraId="4D5EFFEC" w14:textId="508CD16E" w:rsidR="00F21C7D" w:rsidRDefault="00F21C7D" w:rsidP="00351F69">
      <w:pPr>
        <w:tabs>
          <w:tab w:val="left" w:pos="284"/>
        </w:tabs>
        <w:ind w:left="142"/>
        <w:jc w:val="both"/>
      </w:pPr>
    </w:p>
    <w:p w14:paraId="6D38EC40" w14:textId="77777777" w:rsidR="00DF1F01" w:rsidRDefault="00F21C7D" w:rsidP="00DF1F01">
      <w:pPr>
        <w:tabs>
          <w:tab w:val="left" w:pos="284"/>
        </w:tabs>
        <w:ind w:left="142"/>
        <w:jc w:val="both"/>
      </w:pPr>
      <w:r>
        <w:t xml:space="preserve">Afin de faciliter l’organisation pédagogique des enseignements, la composition des classes </w:t>
      </w:r>
      <w:r w:rsidR="00E20C8F">
        <w:t>sera pensée de manière à inclure</w:t>
      </w:r>
      <w:r w:rsidR="00D15106">
        <w:t xml:space="preserve"> par niveau de classe,</w:t>
      </w:r>
      <w:r w:rsidR="00E20C8F">
        <w:t xml:space="preserve"> </w:t>
      </w:r>
      <w:r w:rsidR="00D15106">
        <w:t>d</w:t>
      </w:r>
      <w:r w:rsidR="00E20C8F">
        <w:t>es</w:t>
      </w:r>
      <w:r w:rsidR="00D15106">
        <w:t xml:space="preserve"> élèves ayant différents parcours sportifs</w:t>
      </w:r>
    </w:p>
    <w:p w14:paraId="2799471A" w14:textId="77777777" w:rsidR="00DF1F01" w:rsidRDefault="00DF1F01" w:rsidP="00DF1F01">
      <w:pPr>
        <w:tabs>
          <w:tab w:val="left" w:pos="284"/>
        </w:tabs>
        <w:ind w:left="142"/>
        <w:jc w:val="both"/>
        <w:rPr>
          <w:b/>
          <w:i/>
        </w:rPr>
      </w:pPr>
    </w:p>
    <w:p w14:paraId="25261FE7" w14:textId="006161CF" w:rsidR="00DF1F01" w:rsidRDefault="00DF1F01" w:rsidP="00213F67">
      <w:pPr>
        <w:pStyle w:val="Titre1"/>
        <w:tabs>
          <w:tab w:val="left" w:pos="284"/>
        </w:tabs>
        <w:ind w:left="284" w:firstLine="0"/>
        <w:jc w:val="both"/>
        <w:rPr>
          <w:rFonts w:ascii="Times New Roman" w:hAnsi="Times New Roman"/>
          <w:i/>
          <w:color w:val="auto"/>
          <w:sz w:val="28"/>
          <w:szCs w:val="28"/>
        </w:rPr>
      </w:pPr>
      <w:r w:rsidRPr="00DF1F01">
        <w:rPr>
          <w:rFonts w:ascii="Times New Roman" w:hAnsi="Times New Roman"/>
          <w:i/>
          <w:color w:val="auto"/>
          <w:sz w:val="28"/>
          <w:szCs w:val="28"/>
        </w:rPr>
        <w:t xml:space="preserve">Article </w:t>
      </w:r>
      <w:r>
        <w:rPr>
          <w:rFonts w:ascii="Times New Roman" w:hAnsi="Times New Roman"/>
          <w:i/>
          <w:color w:val="auto"/>
          <w:sz w:val="28"/>
          <w:szCs w:val="28"/>
        </w:rPr>
        <w:t>3 :</w:t>
      </w:r>
      <w:r w:rsidRPr="00DF1F01">
        <w:rPr>
          <w:rFonts w:ascii="Times New Roman" w:hAnsi="Times New Roman"/>
          <w:i/>
          <w:color w:val="auto"/>
          <w:sz w:val="28"/>
          <w:szCs w:val="28"/>
        </w:rPr>
        <w:t xml:space="preserve"> Engagements des parties </w:t>
      </w:r>
    </w:p>
    <w:p w14:paraId="32F1F4B4" w14:textId="77777777" w:rsidR="00E472F6" w:rsidRPr="00E472F6" w:rsidRDefault="00E472F6" w:rsidP="00E472F6"/>
    <w:p w14:paraId="64DB1327" w14:textId="77777777" w:rsidR="00DF1F01" w:rsidRDefault="00DF1F01" w:rsidP="00DF1F01">
      <w:pPr>
        <w:tabs>
          <w:tab w:val="left" w:pos="284"/>
        </w:tabs>
        <w:ind w:left="284"/>
        <w:jc w:val="both"/>
        <w:rPr>
          <w:b/>
          <w:i/>
        </w:rPr>
      </w:pPr>
      <w:r w:rsidRPr="00DF1F01">
        <w:rPr>
          <w:b/>
          <w:i/>
        </w:rPr>
        <w:t xml:space="preserve">L'association XXXX s'engage : </w:t>
      </w:r>
    </w:p>
    <w:p w14:paraId="31D82022" w14:textId="77777777" w:rsidR="00DF1F01" w:rsidRDefault="00DF1F01" w:rsidP="00DF1F01">
      <w:pPr>
        <w:tabs>
          <w:tab w:val="left" w:pos="284"/>
        </w:tabs>
        <w:ind w:left="284"/>
        <w:jc w:val="both"/>
        <w:rPr>
          <w:i/>
        </w:rPr>
      </w:pPr>
      <w:r w:rsidRPr="00DF1F01">
        <w:rPr>
          <w:b/>
          <w:i/>
        </w:rPr>
        <w:t>1.</w:t>
      </w:r>
      <w:r w:rsidRPr="00DF1F01">
        <w:rPr>
          <w:i/>
        </w:rPr>
        <w:t xml:space="preserve"> à contribuer </w:t>
      </w:r>
    </w:p>
    <w:p w14:paraId="446036BC" w14:textId="77777777" w:rsidR="00DF1F01" w:rsidRDefault="00DF1F01" w:rsidP="00DF1F01">
      <w:pPr>
        <w:tabs>
          <w:tab w:val="left" w:pos="284"/>
        </w:tabs>
        <w:ind w:left="284"/>
        <w:jc w:val="both"/>
        <w:rPr>
          <w:i/>
        </w:rPr>
      </w:pPr>
      <w:r w:rsidRPr="00DF1F01">
        <w:rPr>
          <w:b/>
          <w:i/>
        </w:rPr>
        <w:t>2.</w:t>
      </w:r>
      <w:r w:rsidRPr="00DF1F01">
        <w:rPr>
          <w:i/>
        </w:rPr>
        <w:t> à mettre à disposition</w:t>
      </w:r>
    </w:p>
    <w:p w14:paraId="0CA994F6" w14:textId="77777777" w:rsidR="00DF1F01" w:rsidRDefault="00DF1F01" w:rsidP="00DF1F01">
      <w:pPr>
        <w:tabs>
          <w:tab w:val="left" w:pos="284"/>
        </w:tabs>
        <w:ind w:left="284"/>
        <w:jc w:val="both"/>
        <w:rPr>
          <w:i/>
        </w:rPr>
      </w:pPr>
      <w:r w:rsidRPr="00DF1F01">
        <w:rPr>
          <w:b/>
          <w:i/>
        </w:rPr>
        <w:t>3.</w:t>
      </w:r>
      <w:r w:rsidRPr="00DF1F01">
        <w:rPr>
          <w:i/>
        </w:rPr>
        <w:t xml:space="preserve"> à …………</w:t>
      </w:r>
    </w:p>
    <w:p w14:paraId="655CA6A2" w14:textId="77777777" w:rsidR="00DF1F01" w:rsidRDefault="00DF1F01" w:rsidP="00DF1F01">
      <w:pPr>
        <w:tabs>
          <w:tab w:val="left" w:pos="284"/>
        </w:tabs>
        <w:ind w:left="284"/>
        <w:jc w:val="both"/>
        <w:rPr>
          <w:i/>
        </w:rPr>
      </w:pPr>
    </w:p>
    <w:p w14:paraId="31E82D47" w14:textId="77777777" w:rsidR="00DF1F01" w:rsidRDefault="00DF1F01" w:rsidP="00DF1F01">
      <w:pPr>
        <w:tabs>
          <w:tab w:val="left" w:pos="284"/>
        </w:tabs>
        <w:ind w:left="284"/>
        <w:jc w:val="both"/>
        <w:rPr>
          <w:i/>
        </w:rPr>
      </w:pPr>
      <w:r w:rsidRPr="00DF1F01">
        <w:rPr>
          <w:i/>
        </w:rPr>
        <w:t xml:space="preserve">Le </w:t>
      </w:r>
      <w:r w:rsidRPr="00DF1F01">
        <w:rPr>
          <w:b/>
          <w:i/>
        </w:rPr>
        <w:t>collège/lycée… s'engage</w:t>
      </w:r>
      <w:r w:rsidRPr="00DF1F01">
        <w:rPr>
          <w:i/>
        </w:rPr>
        <w:t xml:space="preserve"> : </w:t>
      </w:r>
    </w:p>
    <w:p w14:paraId="7678331E" w14:textId="77777777" w:rsidR="00DF1F01" w:rsidRDefault="00DF1F01" w:rsidP="00DF1F01">
      <w:pPr>
        <w:tabs>
          <w:tab w:val="left" w:pos="284"/>
        </w:tabs>
        <w:ind w:left="284"/>
        <w:jc w:val="both"/>
        <w:rPr>
          <w:i/>
        </w:rPr>
      </w:pPr>
      <w:r w:rsidRPr="00DF1F01">
        <w:rPr>
          <w:b/>
          <w:i/>
        </w:rPr>
        <w:t>1.</w:t>
      </w:r>
      <w:r w:rsidRPr="00DF1F01">
        <w:rPr>
          <w:i/>
        </w:rPr>
        <w:t> à organiser…</w:t>
      </w:r>
    </w:p>
    <w:p w14:paraId="4C4467A0" w14:textId="77777777" w:rsidR="00DF1F01" w:rsidRDefault="00DF1F01" w:rsidP="00DF1F01">
      <w:pPr>
        <w:tabs>
          <w:tab w:val="left" w:pos="284"/>
        </w:tabs>
        <w:ind w:left="284"/>
        <w:jc w:val="both"/>
        <w:rPr>
          <w:i/>
        </w:rPr>
      </w:pPr>
      <w:r w:rsidRPr="00DF1F01">
        <w:rPr>
          <w:b/>
          <w:i/>
        </w:rPr>
        <w:t>2. </w:t>
      </w:r>
      <w:r w:rsidRPr="00DF1F01">
        <w:rPr>
          <w:i/>
        </w:rPr>
        <w:t>à permettre…</w:t>
      </w:r>
    </w:p>
    <w:p w14:paraId="1E820856" w14:textId="12A99F21" w:rsidR="00DF1F01" w:rsidRDefault="00DF1F01" w:rsidP="00DF1F01">
      <w:pPr>
        <w:tabs>
          <w:tab w:val="left" w:pos="284"/>
        </w:tabs>
        <w:ind w:left="284"/>
        <w:jc w:val="both"/>
        <w:rPr>
          <w:i/>
        </w:rPr>
      </w:pPr>
      <w:r w:rsidRPr="00DF1F01">
        <w:rPr>
          <w:b/>
          <w:i/>
        </w:rPr>
        <w:t>3.</w:t>
      </w:r>
      <w:r w:rsidRPr="00DF1F01">
        <w:rPr>
          <w:i/>
        </w:rPr>
        <w:t> à favoriser…</w:t>
      </w:r>
    </w:p>
    <w:p w14:paraId="2FA91D20" w14:textId="77777777" w:rsidR="00DF1F01" w:rsidRDefault="00DF1F01" w:rsidP="00AE5AEF">
      <w:pPr>
        <w:tabs>
          <w:tab w:val="left" w:pos="284"/>
        </w:tabs>
        <w:jc w:val="both"/>
        <w:rPr>
          <w:b/>
          <w:i/>
        </w:rPr>
      </w:pPr>
    </w:p>
    <w:tbl>
      <w:tblPr>
        <w:tblStyle w:val="Grilledutableau1"/>
        <w:tblpPr w:leftFromText="141" w:rightFromText="141" w:vertAnchor="text" w:horzAnchor="margin" w:tblpY="643"/>
        <w:tblW w:w="10485" w:type="dxa"/>
        <w:tblLook w:val="04A0" w:firstRow="1" w:lastRow="0" w:firstColumn="1" w:lastColumn="0" w:noHBand="0" w:noVBand="1"/>
      </w:tblPr>
      <w:tblGrid>
        <w:gridCol w:w="2039"/>
        <w:gridCol w:w="2209"/>
        <w:gridCol w:w="1984"/>
        <w:gridCol w:w="1924"/>
        <w:gridCol w:w="2329"/>
      </w:tblGrid>
      <w:tr w:rsidR="00DF1F01" w:rsidRPr="00DF1F01" w14:paraId="29965E6F" w14:textId="77777777" w:rsidTr="00E472F6">
        <w:tc>
          <w:tcPr>
            <w:tcW w:w="2039" w:type="dxa"/>
          </w:tcPr>
          <w:p w14:paraId="28DF4891"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Niveaux de classe</w:t>
            </w:r>
          </w:p>
        </w:tc>
        <w:tc>
          <w:tcPr>
            <w:tcW w:w="2209" w:type="dxa"/>
          </w:tcPr>
          <w:p w14:paraId="18EFB83F"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3F7C0CFF"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150B70C0"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72F12E9E"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r>
      <w:tr w:rsidR="00DF1F01" w:rsidRPr="00DF1F01" w14:paraId="47A69D71" w14:textId="77777777" w:rsidTr="00E472F6">
        <w:tc>
          <w:tcPr>
            <w:tcW w:w="2039" w:type="dxa"/>
          </w:tcPr>
          <w:p w14:paraId="08B185B2"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2"/>
                <w:szCs w:val="24"/>
              </w:rPr>
            </w:pPr>
            <w:r w:rsidRPr="00DF1F01">
              <w:rPr>
                <w:rFonts w:ascii="Times New Roman" w:eastAsia="Times New Roman" w:hAnsi="Times New Roman"/>
                <w:b w:val="0"/>
                <w:i/>
                <w:color w:val="auto"/>
                <w:sz w:val="22"/>
                <w:szCs w:val="24"/>
              </w:rPr>
              <w:t>Nombre d’élèves concernés Filles</w:t>
            </w:r>
          </w:p>
        </w:tc>
        <w:tc>
          <w:tcPr>
            <w:tcW w:w="2209" w:type="dxa"/>
          </w:tcPr>
          <w:p w14:paraId="1D62A813"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6CD6B365"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03AD2960"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2518E8C5"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r>
      <w:tr w:rsidR="00DF1F01" w:rsidRPr="00DF1F01" w14:paraId="7A5E0CDB" w14:textId="77777777" w:rsidTr="00E472F6">
        <w:tc>
          <w:tcPr>
            <w:tcW w:w="2039" w:type="dxa"/>
          </w:tcPr>
          <w:p w14:paraId="5DF2C3A7"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2"/>
                <w:szCs w:val="24"/>
              </w:rPr>
            </w:pPr>
            <w:r w:rsidRPr="00DF1F01">
              <w:rPr>
                <w:rFonts w:ascii="Times New Roman" w:eastAsia="Times New Roman" w:hAnsi="Times New Roman"/>
                <w:b w:val="0"/>
                <w:i/>
                <w:color w:val="auto"/>
                <w:sz w:val="22"/>
                <w:szCs w:val="24"/>
              </w:rPr>
              <w:t>Nombre d’élèves concernés Garçons</w:t>
            </w:r>
          </w:p>
        </w:tc>
        <w:tc>
          <w:tcPr>
            <w:tcW w:w="2209" w:type="dxa"/>
          </w:tcPr>
          <w:p w14:paraId="4548C212"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134A15AB"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1C2DEE88"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29248DBB"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i/>
                <w:color w:val="auto"/>
                <w:sz w:val="24"/>
                <w:szCs w:val="24"/>
              </w:rPr>
            </w:pPr>
          </w:p>
        </w:tc>
      </w:tr>
    </w:tbl>
    <w:p w14:paraId="41ABA179" w14:textId="6B5F6DD3" w:rsidR="00AE5AEF" w:rsidRDefault="00DF1F01" w:rsidP="00AE5AEF">
      <w:pPr>
        <w:tabs>
          <w:tab w:val="left" w:pos="284"/>
        </w:tabs>
        <w:jc w:val="both"/>
        <w:rPr>
          <w:b/>
          <w:i/>
        </w:rPr>
      </w:pPr>
      <w:r w:rsidRPr="00DF1F01">
        <w:rPr>
          <w:b/>
          <w:i/>
        </w:rPr>
        <w:t xml:space="preserve">Le recrutement : nombre d’élèves et répartition dans les niveaux de classe. </w:t>
      </w:r>
    </w:p>
    <w:p w14:paraId="47052DF7" w14:textId="1D8519A8" w:rsidR="00AE5AEF" w:rsidRPr="00AE5AEF" w:rsidRDefault="00AE5AEF" w:rsidP="00AE5AEF">
      <w:pPr>
        <w:tabs>
          <w:tab w:val="left" w:pos="284"/>
        </w:tabs>
        <w:jc w:val="both"/>
        <w:rPr>
          <w:sz w:val="20"/>
        </w:rPr>
      </w:pPr>
    </w:p>
    <w:p w14:paraId="1635FC54" w14:textId="77777777" w:rsidR="00AE5AEF" w:rsidRPr="00AE5AEF" w:rsidRDefault="00AE5AEF" w:rsidP="00AE5AEF">
      <w:pPr>
        <w:tabs>
          <w:tab w:val="left" w:pos="284"/>
        </w:tabs>
        <w:jc w:val="both"/>
      </w:pPr>
    </w:p>
    <w:p w14:paraId="4DB50483" w14:textId="1CAEFA11" w:rsidR="00E472F6" w:rsidRPr="00DF1F01" w:rsidRDefault="00DF1F01" w:rsidP="00AE5AEF">
      <w:pPr>
        <w:tabs>
          <w:tab w:val="left" w:pos="284"/>
        </w:tabs>
        <w:jc w:val="both"/>
        <w:rPr>
          <w:b/>
          <w:i/>
        </w:rPr>
      </w:pPr>
      <w:r w:rsidRPr="00DF1F01">
        <w:rPr>
          <w:b/>
          <w:i/>
        </w:rPr>
        <w:t xml:space="preserve">Le volume et la répartition hebdomadaire des entraînements il est </w:t>
      </w:r>
      <w:r w:rsidR="00E472F6" w:rsidRPr="00AE5AEF">
        <w:rPr>
          <w:b/>
          <w:i/>
        </w:rPr>
        <w:t>conseillé 2</w:t>
      </w:r>
      <w:r w:rsidRPr="00DF1F01">
        <w:rPr>
          <w:b/>
          <w:i/>
        </w:rPr>
        <w:t xml:space="preserve"> créneaux d’1h30</w:t>
      </w:r>
    </w:p>
    <w:tbl>
      <w:tblPr>
        <w:tblStyle w:val="Grilledutableau1"/>
        <w:tblW w:w="10485" w:type="dxa"/>
        <w:tblLook w:val="04A0" w:firstRow="1" w:lastRow="0" w:firstColumn="1" w:lastColumn="0" w:noHBand="0" w:noVBand="1"/>
      </w:tblPr>
      <w:tblGrid>
        <w:gridCol w:w="1848"/>
        <w:gridCol w:w="1212"/>
        <w:gridCol w:w="1300"/>
        <w:gridCol w:w="1615"/>
        <w:gridCol w:w="1212"/>
        <w:gridCol w:w="1603"/>
        <w:gridCol w:w="1695"/>
      </w:tblGrid>
      <w:tr w:rsidR="00DF1F01" w:rsidRPr="00DF1F01" w14:paraId="2D5AD6E6" w14:textId="77777777" w:rsidTr="00E472F6">
        <w:trPr>
          <w:trHeight w:val="359"/>
        </w:trPr>
        <w:tc>
          <w:tcPr>
            <w:tcW w:w="1848" w:type="dxa"/>
          </w:tcPr>
          <w:p w14:paraId="19033224"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JOUR</w:t>
            </w:r>
          </w:p>
        </w:tc>
        <w:tc>
          <w:tcPr>
            <w:tcW w:w="1212" w:type="dxa"/>
          </w:tcPr>
          <w:p w14:paraId="2AA75164"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lundi</w:t>
            </w:r>
            <w:proofErr w:type="gramEnd"/>
          </w:p>
        </w:tc>
        <w:tc>
          <w:tcPr>
            <w:tcW w:w="1300" w:type="dxa"/>
          </w:tcPr>
          <w:p w14:paraId="6FEA39A6"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mardi</w:t>
            </w:r>
            <w:proofErr w:type="gramEnd"/>
          </w:p>
        </w:tc>
        <w:tc>
          <w:tcPr>
            <w:tcW w:w="1615" w:type="dxa"/>
          </w:tcPr>
          <w:p w14:paraId="07B28AB9"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mercredi</w:t>
            </w:r>
            <w:proofErr w:type="gramEnd"/>
          </w:p>
        </w:tc>
        <w:tc>
          <w:tcPr>
            <w:tcW w:w="1212" w:type="dxa"/>
          </w:tcPr>
          <w:p w14:paraId="67808098"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jeudi</w:t>
            </w:r>
            <w:proofErr w:type="gramEnd"/>
          </w:p>
        </w:tc>
        <w:tc>
          <w:tcPr>
            <w:tcW w:w="1603" w:type="dxa"/>
          </w:tcPr>
          <w:p w14:paraId="47D2398F"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vendredi</w:t>
            </w:r>
            <w:proofErr w:type="gramEnd"/>
          </w:p>
        </w:tc>
        <w:tc>
          <w:tcPr>
            <w:tcW w:w="1695" w:type="dxa"/>
          </w:tcPr>
          <w:p w14:paraId="66F703D4"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samedi</w:t>
            </w:r>
            <w:proofErr w:type="gramEnd"/>
          </w:p>
        </w:tc>
      </w:tr>
      <w:tr w:rsidR="00DF1F01" w:rsidRPr="00DF1F01" w14:paraId="6CAF6643" w14:textId="77777777" w:rsidTr="00E472F6">
        <w:trPr>
          <w:trHeight w:val="346"/>
        </w:trPr>
        <w:tc>
          <w:tcPr>
            <w:tcW w:w="1848" w:type="dxa"/>
          </w:tcPr>
          <w:p w14:paraId="57016E9B" w14:textId="52F7B370"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HORAIRES</w:t>
            </w:r>
          </w:p>
        </w:tc>
        <w:tc>
          <w:tcPr>
            <w:tcW w:w="1212" w:type="dxa"/>
          </w:tcPr>
          <w:p w14:paraId="6CFD0A4C"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300" w:type="dxa"/>
          </w:tcPr>
          <w:p w14:paraId="4280E538"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15" w:type="dxa"/>
          </w:tcPr>
          <w:p w14:paraId="65E6667D"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212" w:type="dxa"/>
          </w:tcPr>
          <w:p w14:paraId="52F6BEBF"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03" w:type="dxa"/>
          </w:tcPr>
          <w:p w14:paraId="5F009075"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95" w:type="dxa"/>
          </w:tcPr>
          <w:p w14:paraId="33B2C800" w14:textId="77777777" w:rsidR="00DF1F01" w:rsidRPr="00DF1F01" w:rsidRDefault="00DF1F01" w:rsidP="00DF1F01">
            <w:pPr>
              <w:pStyle w:val="Titre1"/>
              <w:tabs>
                <w:tab w:val="left" w:pos="284"/>
              </w:tabs>
              <w:ind w:left="0" w:firstLine="0"/>
              <w:jc w:val="both"/>
              <w:outlineLvl w:val="0"/>
              <w:rPr>
                <w:rFonts w:ascii="Times New Roman" w:eastAsia="Times New Roman" w:hAnsi="Times New Roman"/>
                <w:b w:val="0"/>
                <w:i/>
                <w:color w:val="auto"/>
                <w:sz w:val="24"/>
                <w:szCs w:val="24"/>
              </w:rPr>
            </w:pPr>
          </w:p>
        </w:tc>
      </w:tr>
    </w:tbl>
    <w:p w14:paraId="1FF3165F" w14:textId="3993C3EA" w:rsidR="00DF1F01" w:rsidRDefault="00DF1F01" w:rsidP="00DF1F01">
      <w:pPr>
        <w:pStyle w:val="Titre1"/>
        <w:tabs>
          <w:tab w:val="left" w:pos="284"/>
        </w:tabs>
        <w:ind w:left="0" w:firstLine="0"/>
        <w:jc w:val="both"/>
        <w:rPr>
          <w:rFonts w:ascii="Times New Roman" w:hAnsi="Times New Roman"/>
          <w:i/>
          <w:color w:val="auto"/>
          <w:sz w:val="24"/>
          <w:szCs w:val="24"/>
        </w:rPr>
      </w:pPr>
    </w:p>
    <w:p w14:paraId="74CFC3DE" w14:textId="77777777" w:rsidR="00E472F6" w:rsidRPr="00E472F6" w:rsidRDefault="00E472F6" w:rsidP="00E472F6"/>
    <w:p w14:paraId="3817B401" w14:textId="72C0649D" w:rsidR="00E472F6" w:rsidRPr="00DF1F01" w:rsidRDefault="00DF1F01" w:rsidP="00AE5AEF">
      <w:pPr>
        <w:tabs>
          <w:tab w:val="left" w:pos="284"/>
        </w:tabs>
        <w:jc w:val="both"/>
        <w:rPr>
          <w:b/>
          <w:i/>
        </w:rPr>
      </w:pPr>
      <w:r w:rsidRPr="00DF1F01">
        <w:rPr>
          <w:b/>
          <w:i/>
        </w:rPr>
        <w:t>Les sites d'entraînements et les conditions de déplacement</w:t>
      </w:r>
    </w:p>
    <w:tbl>
      <w:tblPr>
        <w:tblStyle w:val="Grilledutableau1"/>
        <w:tblW w:w="10508" w:type="dxa"/>
        <w:tblLook w:val="04A0" w:firstRow="1" w:lastRow="0" w:firstColumn="1" w:lastColumn="0" w:noHBand="0" w:noVBand="1"/>
      </w:tblPr>
      <w:tblGrid>
        <w:gridCol w:w="3502"/>
        <w:gridCol w:w="3503"/>
        <w:gridCol w:w="3503"/>
      </w:tblGrid>
      <w:tr w:rsidR="00DF1F01" w:rsidRPr="00DF1F01" w14:paraId="4A98BC03" w14:textId="77777777" w:rsidTr="00E472F6">
        <w:trPr>
          <w:trHeight w:val="525"/>
        </w:trPr>
        <w:tc>
          <w:tcPr>
            <w:tcW w:w="3502" w:type="dxa"/>
          </w:tcPr>
          <w:p w14:paraId="6D9231EC" w14:textId="77777777" w:rsidR="00DF1F01" w:rsidRPr="00DF1F01" w:rsidRDefault="00DF1F01" w:rsidP="00213F67">
            <w:pPr>
              <w:tabs>
                <w:tab w:val="left" w:pos="284"/>
              </w:tabs>
              <w:rPr>
                <w:rFonts w:ascii="Times New Roman" w:eastAsia="Times New Roman" w:hAnsi="Times New Roman"/>
                <w:i/>
              </w:rPr>
            </w:pPr>
            <w:r w:rsidRPr="00DF1F01">
              <w:rPr>
                <w:rFonts w:ascii="Times New Roman" w:eastAsia="Times New Roman" w:hAnsi="Times New Roman"/>
                <w:i/>
              </w:rPr>
              <w:t>Sites d’entrainements</w:t>
            </w:r>
          </w:p>
        </w:tc>
        <w:tc>
          <w:tcPr>
            <w:tcW w:w="3503" w:type="dxa"/>
          </w:tcPr>
          <w:p w14:paraId="1C920C38" w14:textId="77777777" w:rsidR="00DF1F01" w:rsidRPr="00DF1F01" w:rsidRDefault="00DF1F01" w:rsidP="00213F67">
            <w:pPr>
              <w:tabs>
                <w:tab w:val="left" w:pos="284"/>
              </w:tabs>
              <w:rPr>
                <w:rFonts w:ascii="Times New Roman" w:eastAsia="Times New Roman" w:hAnsi="Times New Roman"/>
                <w:i/>
              </w:rPr>
            </w:pPr>
            <w:r w:rsidRPr="00DF1F01">
              <w:rPr>
                <w:rFonts w:ascii="Times New Roman" w:eastAsia="Times New Roman" w:hAnsi="Times New Roman"/>
                <w:i/>
              </w:rPr>
              <w:t xml:space="preserve">Adresses </w:t>
            </w:r>
          </w:p>
        </w:tc>
        <w:tc>
          <w:tcPr>
            <w:tcW w:w="3503" w:type="dxa"/>
          </w:tcPr>
          <w:p w14:paraId="29EB7FF6" w14:textId="77777777" w:rsidR="00DF1F01" w:rsidRPr="00DF1F01" w:rsidRDefault="00DF1F01" w:rsidP="00213F67">
            <w:pPr>
              <w:tabs>
                <w:tab w:val="left" w:pos="284"/>
              </w:tabs>
              <w:rPr>
                <w:rFonts w:ascii="Times New Roman" w:eastAsia="Times New Roman" w:hAnsi="Times New Roman"/>
                <w:i/>
              </w:rPr>
            </w:pPr>
            <w:r w:rsidRPr="00DF1F01">
              <w:rPr>
                <w:rFonts w:ascii="Times New Roman" w:eastAsia="Times New Roman" w:hAnsi="Times New Roman"/>
                <w:i/>
              </w:rPr>
              <w:t xml:space="preserve">Conditions de déplacements et modalités d’encadrement </w:t>
            </w:r>
          </w:p>
        </w:tc>
      </w:tr>
      <w:tr w:rsidR="00DF1F01" w:rsidRPr="00DF1F01" w14:paraId="792A70A5" w14:textId="77777777" w:rsidTr="00213F67">
        <w:trPr>
          <w:trHeight w:val="276"/>
        </w:trPr>
        <w:tc>
          <w:tcPr>
            <w:tcW w:w="3502" w:type="dxa"/>
          </w:tcPr>
          <w:p w14:paraId="7EA34F8C" w14:textId="77777777" w:rsidR="00DF1F01" w:rsidRPr="00DF1F01" w:rsidRDefault="00DF1F01" w:rsidP="00213F67">
            <w:pPr>
              <w:tabs>
                <w:tab w:val="left" w:pos="284"/>
              </w:tabs>
              <w:rPr>
                <w:rFonts w:ascii="Times New Roman" w:eastAsia="Times New Roman" w:hAnsi="Times New Roman"/>
                <w:i/>
              </w:rPr>
            </w:pPr>
          </w:p>
        </w:tc>
        <w:tc>
          <w:tcPr>
            <w:tcW w:w="3503" w:type="dxa"/>
          </w:tcPr>
          <w:p w14:paraId="5A2FA4EB" w14:textId="77777777" w:rsidR="00DF1F01" w:rsidRPr="00DF1F01" w:rsidRDefault="00DF1F01" w:rsidP="00213F67">
            <w:pPr>
              <w:tabs>
                <w:tab w:val="left" w:pos="284"/>
              </w:tabs>
              <w:rPr>
                <w:rFonts w:ascii="Times New Roman" w:eastAsia="Times New Roman" w:hAnsi="Times New Roman"/>
                <w:i/>
              </w:rPr>
            </w:pPr>
          </w:p>
        </w:tc>
        <w:tc>
          <w:tcPr>
            <w:tcW w:w="3503" w:type="dxa"/>
          </w:tcPr>
          <w:p w14:paraId="70D6BD56" w14:textId="77777777" w:rsidR="00DF1F01" w:rsidRPr="00DF1F01" w:rsidRDefault="00DF1F01" w:rsidP="00213F67">
            <w:pPr>
              <w:tabs>
                <w:tab w:val="left" w:pos="284"/>
              </w:tabs>
              <w:rPr>
                <w:rFonts w:ascii="Times New Roman" w:eastAsia="Times New Roman" w:hAnsi="Times New Roman"/>
                <w:i/>
              </w:rPr>
            </w:pPr>
          </w:p>
        </w:tc>
      </w:tr>
      <w:tr w:rsidR="00DF1F01" w:rsidRPr="00DF1F01" w14:paraId="35BF7659" w14:textId="77777777" w:rsidTr="00213F67">
        <w:trPr>
          <w:trHeight w:val="276"/>
        </w:trPr>
        <w:tc>
          <w:tcPr>
            <w:tcW w:w="3502" w:type="dxa"/>
          </w:tcPr>
          <w:p w14:paraId="14EF8706" w14:textId="77777777" w:rsidR="00DF1F01" w:rsidRPr="00DF1F01" w:rsidRDefault="00DF1F01" w:rsidP="00213F67">
            <w:pPr>
              <w:tabs>
                <w:tab w:val="left" w:pos="284"/>
              </w:tabs>
              <w:rPr>
                <w:rFonts w:ascii="Times New Roman" w:eastAsia="Times New Roman" w:hAnsi="Times New Roman"/>
                <w:i/>
              </w:rPr>
            </w:pPr>
          </w:p>
        </w:tc>
        <w:tc>
          <w:tcPr>
            <w:tcW w:w="3503" w:type="dxa"/>
          </w:tcPr>
          <w:p w14:paraId="441BAE8C" w14:textId="77777777" w:rsidR="00DF1F01" w:rsidRPr="00DF1F01" w:rsidRDefault="00DF1F01" w:rsidP="00213F67">
            <w:pPr>
              <w:tabs>
                <w:tab w:val="left" w:pos="284"/>
              </w:tabs>
              <w:rPr>
                <w:rFonts w:ascii="Times New Roman" w:eastAsia="Times New Roman" w:hAnsi="Times New Roman"/>
                <w:i/>
              </w:rPr>
            </w:pPr>
          </w:p>
        </w:tc>
        <w:tc>
          <w:tcPr>
            <w:tcW w:w="3503" w:type="dxa"/>
          </w:tcPr>
          <w:p w14:paraId="750401A1" w14:textId="77777777" w:rsidR="00DF1F01" w:rsidRPr="00DF1F01" w:rsidRDefault="00DF1F01" w:rsidP="00213F67">
            <w:pPr>
              <w:tabs>
                <w:tab w:val="left" w:pos="284"/>
              </w:tabs>
              <w:rPr>
                <w:rFonts w:ascii="Times New Roman" w:eastAsia="Times New Roman" w:hAnsi="Times New Roman"/>
                <w:i/>
              </w:rPr>
            </w:pPr>
          </w:p>
        </w:tc>
      </w:tr>
      <w:tr w:rsidR="00DF1F01" w:rsidRPr="00DF1F01" w14:paraId="6EBD6846" w14:textId="77777777" w:rsidTr="00213F67">
        <w:trPr>
          <w:trHeight w:val="276"/>
        </w:trPr>
        <w:tc>
          <w:tcPr>
            <w:tcW w:w="3502" w:type="dxa"/>
          </w:tcPr>
          <w:p w14:paraId="6E17406E" w14:textId="77777777" w:rsidR="00DF1F01" w:rsidRPr="00DF1F01" w:rsidRDefault="00DF1F01" w:rsidP="00213F67">
            <w:pPr>
              <w:tabs>
                <w:tab w:val="left" w:pos="284"/>
              </w:tabs>
              <w:rPr>
                <w:rFonts w:ascii="Times New Roman" w:eastAsia="Times New Roman" w:hAnsi="Times New Roman"/>
                <w:i/>
              </w:rPr>
            </w:pPr>
          </w:p>
        </w:tc>
        <w:tc>
          <w:tcPr>
            <w:tcW w:w="3503" w:type="dxa"/>
          </w:tcPr>
          <w:p w14:paraId="0D0FAE15" w14:textId="77777777" w:rsidR="00DF1F01" w:rsidRPr="00DF1F01" w:rsidRDefault="00DF1F01" w:rsidP="00213F67">
            <w:pPr>
              <w:tabs>
                <w:tab w:val="left" w:pos="284"/>
              </w:tabs>
              <w:rPr>
                <w:rFonts w:ascii="Times New Roman" w:eastAsia="Times New Roman" w:hAnsi="Times New Roman"/>
                <w:i/>
              </w:rPr>
            </w:pPr>
          </w:p>
        </w:tc>
        <w:tc>
          <w:tcPr>
            <w:tcW w:w="3503" w:type="dxa"/>
          </w:tcPr>
          <w:p w14:paraId="2D960152" w14:textId="77777777" w:rsidR="00DF1F01" w:rsidRPr="00DF1F01" w:rsidRDefault="00DF1F01" w:rsidP="00213F67">
            <w:pPr>
              <w:tabs>
                <w:tab w:val="left" w:pos="284"/>
              </w:tabs>
              <w:rPr>
                <w:rFonts w:ascii="Times New Roman" w:eastAsia="Times New Roman" w:hAnsi="Times New Roman"/>
                <w:i/>
              </w:rPr>
            </w:pPr>
          </w:p>
        </w:tc>
      </w:tr>
    </w:tbl>
    <w:p w14:paraId="6594EA4E" w14:textId="0FA9DF2A" w:rsidR="00350AF2" w:rsidRDefault="00350AF2" w:rsidP="00E472F6">
      <w:pPr>
        <w:pStyle w:val="Retraitcorpsdetexte"/>
        <w:tabs>
          <w:tab w:val="left" w:pos="284"/>
          <w:tab w:val="left" w:pos="989"/>
        </w:tabs>
        <w:ind w:left="0"/>
        <w:jc w:val="both"/>
        <w:rPr>
          <w:b/>
          <w:color w:val="auto"/>
        </w:rPr>
      </w:pPr>
    </w:p>
    <w:p w14:paraId="09157CA6" w14:textId="66BFA612" w:rsidR="00AE5AEF" w:rsidRPr="00AE5AEF" w:rsidRDefault="00AE5AEF" w:rsidP="00AE5AEF">
      <w:pPr>
        <w:tabs>
          <w:tab w:val="left" w:pos="284"/>
        </w:tabs>
        <w:jc w:val="both"/>
        <w:rPr>
          <w:b/>
          <w:i/>
        </w:rPr>
      </w:pPr>
      <w:r w:rsidRPr="00AE5AEF">
        <w:rPr>
          <w:b/>
          <w:i/>
        </w:rPr>
        <w:t>L'encadrement pédagogique (coordonnateur et Intervenant)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70"/>
        <w:gridCol w:w="2981"/>
        <w:gridCol w:w="2481"/>
      </w:tblGrid>
      <w:tr w:rsidR="00AE5AEF" w:rsidRPr="00AE5AEF" w14:paraId="4386D444" w14:textId="77777777" w:rsidTr="00213F67">
        <w:trPr>
          <w:trHeight w:val="452"/>
        </w:trPr>
        <w:tc>
          <w:tcPr>
            <w:tcW w:w="2466" w:type="dxa"/>
            <w:shd w:val="clear" w:color="auto" w:fill="auto"/>
            <w:vAlign w:val="center"/>
          </w:tcPr>
          <w:p w14:paraId="185BB07E" w14:textId="77777777" w:rsidR="00AE5AEF" w:rsidRPr="00AE5AEF" w:rsidRDefault="00AE5AEF" w:rsidP="00AE5AEF">
            <w:pPr>
              <w:tabs>
                <w:tab w:val="left" w:pos="284"/>
              </w:tabs>
              <w:rPr>
                <w:i/>
              </w:rPr>
            </w:pPr>
            <w:r w:rsidRPr="00AE5AEF">
              <w:rPr>
                <w:i/>
              </w:rPr>
              <w:t xml:space="preserve">Prénom NOM </w:t>
            </w:r>
          </w:p>
        </w:tc>
        <w:tc>
          <w:tcPr>
            <w:tcW w:w="2670" w:type="dxa"/>
            <w:shd w:val="clear" w:color="auto" w:fill="auto"/>
            <w:vAlign w:val="center"/>
          </w:tcPr>
          <w:p w14:paraId="108E907E" w14:textId="77777777" w:rsidR="00AE5AEF" w:rsidRPr="00AE5AEF" w:rsidRDefault="00AE5AEF" w:rsidP="00AE5AEF">
            <w:pPr>
              <w:tabs>
                <w:tab w:val="left" w:pos="284"/>
              </w:tabs>
              <w:rPr>
                <w:i/>
              </w:rPr>
            </w:pPr>
            <w:proofErr w:type="gramStart"/>
            <w:r w:rsidRPr="00AE5AEF">
              <w:rPr>
                <w:i/>
              </w:rPr>
              <w:t>coordonnées</w:t>
            </w:r>
            <w:proofErr w:type="gramEnd"/>
          </w:p>
        </w:tc>
        <w:tc>
          <w:tcPr>
            <w:tcW w:w="2981" w:type="dxa"/>
            <w:shd w:val="clear" w:color="auto" w:fill="auto"/>
            <w:vAlign w:val="center"/>
          </w:tcPr>
          <w:p w14:paraId="4849E686" w14:textId="77777777" w:rsidR="00AE5AEF" w:rsidRPr="00AE5AEF" w:rsidRDefault="00AE5AEF" w:rsidP="00AE5AEF">
            <w:pPr>
              <w:tabs>
                <w:tab w:val="left" w:pos="284"/>
              </w:tabs>
              <w:rPr>
                <w:i/>
              </w:rPr>
            </w:pPr>
            <w:r w:rsidRPr="00AE5AEF">
              <w:rPr>
                <w:i/>
              </w:rPr>
              <w:t>Statut</w:t>
            </w:r>
          </w:p>
        </w:tc>
        <w:tc>
          <w:tcPr>
            <w:tcW w:w="2481" w:type="dxa"/>
            <w:shd w:val="clear" w:color="auto" w:fill="auto"/>
            <w:vAlign w:val="center"/>
          </w:tcPr>
          <w:p w14:paraId="561D77B9" w14:textId="77777777" w:rsidR="00AE5AEF" w:rsidRPr="00AE5AEF" w:rsidRDefault="00AE5AEF" w:rsidP="00AE5AEF">
            <w:pPr>
              <w:tabs>
                <w:tab w:val="left" w:pos="284"/>
              </w:tabs>
              <w:rPr>
                <w:i/>
              </w:rPr>
            </w:pPr>
            <w:r w:rsidRPr="00AE5AEF">
              <w:rPr>
                <w:i/>
              </w:rPr>
              <w:t>Diplômes sportifs</w:t>
            </w:r>
          </w:p>
        </w:tc>
      </w:tr>
      <w:tr w:rsidR="00AE5AEF" w:rsidRPr="00AE5AEF" w14:paraId="71C9377F" w14:textId="77777777" w:rsidTr="00AE5AEF">
        <w:trPr>
          <w:trHeight w:val="285"/>
        </w:trPr>
        <w:tc>
          <w:tcPr>
            <w:tcW w:w="2466" w:type="dxa"/>
            <w:shd w:val="clear" w:color="auto" w:fill="auto"/>
            <w:vAlign w:val="center"/>
          </w:tcPr>
          <w:p w14:paraId="268A094D" w14:textId="77777777" w:rsidR="00AE5AEF" w:rsidRPr="00AE5AEF" w:rsidRDefault="00AE5AEF" w:rsidP="00AE5AEF">
            <w:pPr>
              <w:tabs>
                <w:tab w:val="left" w:pos="284"/>
              </w:tabs>
              <w:jc w:val="both"/>
              <w:rPr>
                <w:b/>
                <w:i/>
              </w:rPr>
            </w:pPr>
          </w:p>
        </w:tc>
        <w:tc>
          <w:tcPr>
            <w:tcW w:w="2670" w:type="dxa"/>
          </w:tcPr>
          <w:p w14:paraId="18938539" w14:textId="77777777" w:rsidR="00AE5AEF" w:rsidRPr="00AE5AEF" w:rsidRDefault="00AE5AEF" w:rsidP="00AE5AEF">
            <w:pPr>
              <w:tabs>
                <w:tab w:val="left" w:pos="284"/>
              </w:tabs>
              <w:jc w:val="both"/>
              <w:rPr>
                <w:b/>
                <w:i/>
              </w:rPr>
            </w:pPr>
          </w:p>
        </w:tc>
        <w:tc>
          <w:tcPr>
            <w:tcW w:w="2981" w:type="dxa"/>
            <w:shd w:val="clear" w:color="auto" w:fill="auto"/>
          </w:tcPr>
          <w:p w14:paraId="6E6AA2A9" w14:textId="77777777" w:rsidR="00AE5AEF" w:rsidRPr="00AE5AEF" w:rsidRDefault="00AE5AEF" w:rsidP="00AE5AEF">
            <w:pPr>
              <w:tabs>
                <w:tab w:val="left" w:pos="284"/>
              </w:tabs>
              <w:jc w:val="both"/>
              <w:rPr>
                <w:b/>
                <w:i/>
              </w:rPr>
            </w:pPr>
          </w:p>
        </w:tc>
        <w:tc>
          <w:tcPr>
            <w:tcW w:w="2481" w:type="dxa"/>
            <w:shd w:val="clear" w:color="auto" w:fill="auto"/>
            <w:vAlign w:val="center"/>
          </w:tcPr>
          <w:p w14:paraId="0BEF2E20" w14:textId="77777777" w:rsidR="00AE5AEF" w:rsidRPr="00AE5AEF" w:rsidRDefault="00AE5AEF" w:rsidP="00AE5AEF">
            <w:pPr>
              <w:tabs>
                <w:tab w:val="left" w:pos="284"/>
              </w:tabs>
              <w:jc w:val="both"/>
              <w:rPr>
                <w:b/>
                <w:i/>
              </w:rPr>
            </w:pPr>
          </w:p>
        </w:tc>
      </w:tr>
      <w:tr w:rsidR="00AE5AEF" w:rsidRPr="00AE5AEF" w14:paraId="3CAE337D" w14:textId="77777777" w:rsidTr="00AE5AEF">
        <w:trPr>
          <w:trHeight w:val="285"/>
        </w:trPr>
        <w:tc>
          <w:tcPr>
            <w:tcW w:w="2466" w:type="dxa"/>
            <w:shd w:val="clear" w:color="auto" w:fill="auto"/>
            <w:vAlign w:val="center"/>
          </w:tcPr>
          <w:p w14:paraId="4F62F3FA" w14:textId="77777777" w:rsidR="00AE5AEF" w:rsidRPr="00AE5AEF" w:rsidRDefault="00AE5AEF" w:rsidP="00AE5AEF">
            <w:pPr>
              <w:tabs>
                <w:tab w:val="left" w:pos="284"/>
              </w:tabs>
              <w:jc w:val="both"/>
              <w:rPr>
                <w:b/>
                <w:i/>
              </w:rPr>
            </w:pPr>
          </w:p>
        </w:tc>
        <w:tc>
          <w:tcPr>
            <w:tcW w:w="2670" w:type="dxa"/>
          </w:tcPr>
          <w:p w14:paraId="2236ACF1" w14:textId="77777777" w:rsidR="00AE5AEF" w:rsidRPr="00AE5AEF" w:rsidRDefault="00AE5AEF" w:rsidP="00AE5AEF">
            <w:pPr>
              <w:tabs>
                <w:tab w:val="left" w:pos="284"/>
              </w:tabs>
              <w:jc w:val="both"/>
              <w:rPr>
                <w:b/>
                <w:i/>
              </w:rPr>
            </w:pPr>
          </w:p>
        </w:tc>
        <w:tc>
          <w:tcPr>
            <w:tcW w:w="2981" w:type="dxa"/>
            <w:shd w:val="clear" w:color="auto" w:fill="auto"/>
          </w:tcPr>
          <w:p w14:paraId="26955B57" w14:textId="77777777" w:rsidR="00AE5AEF" w:rsidRPr="00AE5AEF" w:rsidRDefault="00AE5AEF" w:rsidP="00AE5AEF">
            <w:pPr>
              <w:tabs>
                <w:tab w:val="left" w:pos="284"/>
              </w:tabs>
              <w:jc w:val="both"/>
              <w:rPr>
                <w:b/>
                <w:i/>
              </w:rPr>
            </w:pPr>
          </w:p>
        </w:tc>
        <w:tc>
          <w:tcPr>
            <w:tcW w:w="2481" w:type="dxa"/>
            <w:shd w:val="clear" w:color="auto" w:fill="auto"/>
            <w:vAlign w:val="center"/>
          </w:tcPr>
          <w:p w14:paraId="4ADDDE83" w14:textId="77777777" w:rsidR="00AE5AEF" w:rsidRPr="00AE5AEF" w:rsidRDefault="00AE5AEF" w:rsidP="00AE5AEF">
            <w:pPr>
              <w:tabs>
                <w:tab w:val="left" w:pos="284"/>
              </w:tabs>
              <w:jc w:val="both"/>
              <w:rPr>
                <w:b/>
                <w:i/>
              </w:rPr>
            </w:pPr>
          </w:p>
        </w:tc>
      </w:tr>
      <w:tr w:rsidR="00AE5AEF" w:rsidRPr="00AE5AEF" w14:paraId="3D992497" w14:textId="77777777" w:rsidTr="00AE5AEF">
        <w:trPr>
          <w:trHeight w:val="285"/>
        </w:trPr>
        <w:tc>
          <w:tcPr>
            <w:tcW w:w="2466" w:type="dxa"/>
            <w:shd w:val="clear" w:color="auto" w:fill="auto"/>
            <w:vAlign w:val="center"/>
          </w:tcPr>
          <w:p w14:paraId="01FA0B78" w14:textId="77777777" w:rsidR="00AE5AEF" w:rsidRPr="00AE5AEF" w:rsidRDefault="00AE5AEF" w:rsidP="00AE5AEF">
            <w:pPr>
              <w:tabs>
                <w:tab w:val="left" w:pos="284"/>
              </w:tabs>
              <w:jc w:val="both"/>
              <w:rPr>
                <w:b/>
                <w:i/>
              </w:rPr>
            </w:pPr>
          </w:p>
        </w:tc>
        <w:tc>
          <w:tcPr>
            <w:tcW w:w="2670" w:type="dxa"/>
          </w:tcPr>
          <w:p w14:paraId="7096B1E3" w14:textId="77777777" w:rsidR="00AE5AEF" w:rsidRPr="00AE5AEF" w:rsidRDefault="00AE5AEF" w:rsidP="00AE5AEF">
            <w:pPr>
              <w:tabs>
                <w:tab w:val="left" w:pos="284"/>
              </w:tabs>
              <w:jc w:val="both"/>
              <w:rPr>
                <w:b/>
                <w:i/>
              </w:rPr>
            </w:pPr>
          </w:p>
        </w:tc>
        <w:tc>
          <w:tcPr>
            <w:tcW w:w="2981" w:type="dxa"/>
            <w:shd w:val="clear" w:color="auto" w:fill="auto"/>
          </w:tcPr>
          <w:p w14:paraId="6033539E" w14:textId="77777777" w:rsidR="00AE5AEF" w:rsidRPr="00AE5AEF" w:rsidRDefault="00AE5AEF" w:rsidP="00AE5AEF">
            <w:pPr>
              <w:tabs>
                <w:tab w:val="left" w:pos="284"/>
              </w:tabs>
              <w:jc w:val="both"/>
              <w:rPr>
                <w:b/>
                <w:i/>
              </w:rPr>
            </w:pPr>
          </w:p>
        </w:tc>
        <w:tc>
          <w:tcPr>
            <w:tcW w:w="2481" w:type="dxa"/>
            <w:shd w:val="clear" w:color="auto" w:fill="auto"/>
            <w:vAlign w:val="center"/>
          </w:tcPr>
          <w:p w14:paraId="2C1BB26F" w14:textId="77777777" w:rsidR="00AE5AEF" w:rsidRPr="00AE5AEF" w:rsidRDefault="00AE5AEF" w:rsidP="00AE5AEF">
            <w:pPr>
              <w:tabs>
                <w:tab w:val="left" w:pos="284"/>
              </w:tabs>
              <w:jc w:val="both"/>
              <w:rPr>
                <w:b/>
                <w:i/>
              </w:rPr>
            </w:pPr>
          </w:p>
        </w:tc>
      </w:tr>
      <w:tr w:rsidR="00AE5AEF" w:rsidRPr="00AE5AEF" w14:paraId="0653A4DB" w14:textId="77777777" w:rsidTr="00AE5AEF">
        <w:trPr>
          <w:trHeight w:val="285"/>
        </w:trPr>
        <w:tc>
          <w:tcPr>
            <w:tcW w:w="2466" w:type="dxa"/>
            <w:shd w:val="clear" w:color="auto" w:fill="auto"/>
            <w:vAlign w:val="center"/>
          </w:tcPr>
          <w:p w14:paraId="371D8DA5" w14:textId="77777777" w:rsidR="00AE5AEF" w:rsidRPr="00AE5AEF" w:rsidRDefault="00AE5AEF" w:rsidP="00AE5AEF">
            <w:pPr>
              <w:tabs>
                <w:tab w:val="left" w:pos="284"/>
              </w:tabs>
              <w:jc w:val="both"/>
              <w:rPr>
                <w:b/>
                <w:i/>
              </w:rPr>
            </w:pPr>
          </w:p>
        </w:tc>
        <w:tc>
          <w:tcPr>
            <w:tcW w:w="2670" w:type="dxa"/>
          </w:tcPr>
          <w:p w14:paraId="03CFD627" w14:textId="77777777" w:rsidR="00AE5AEF" w:rsidRPr="00AE5AEF" w:rsidRDefault="00AE5AEF" w:rsidP="00AE5AEF">
            <w:pPr>
              <w:tabs>
                <w:tab w:val="left" w:pos="284"/>
              </w:tabs>
              <w:jc w:val="both"/>
              <w:rPr>
                <w:b/>
                <w:i/>
              </w:rPr>
            </w:pPr>
          </w:p>
        </w:tc>
        <w:tc>
          <w:tcPr>
            <w:tcW w:w="2981" w:type="dxa"/>
            <w:shd w:val="clear" w:color="auto" w:fill="auto"/>
          </w:tcPr>
          <w:p w14:paraId="57573629" w14:textId="77777777" w:rsidR="00AE5AEF" w:rsidRPr="00AE5AEF" w:rsidRDefault="00AE5AEF" w:rsidP="00AE5AEF">
            <w:pPr>
              <w:tabs>
                <w:tab w:val="left" w:pos="284"/>
              </w:tabs>
              <w:jc w:val="both"/>
              <w:rPr>
                <w:b/>
                <w:i/>
              </w:rPr>
            </w:pPr>
          </w:p>
        </w:tc>
        <w:tc>
          <w:tcPr>
            <w:tcW w:w="2481" w:type="dxa"/>
            <w:shd w:val="clear" w:color="auto" w:fill="auto"/>
            <w:vAlign w:val="center"/>
          </w:tcPr>
          <w:p w14:paraId="47C5B23D" w14:textId="77777777" w:rsidR="00AE5AEF" w:rsidRPr="00AE5AEF" w:rsidRDefault="00AE5AEF" w:rsidP="00AE5AEF">
            <w:pPr>
              <w:tabs>
                <w:tab w:val="left" w:pos="284"/>
              </w:tabs>
              <w:jc w:val="both"/>
              <w:rPr>
                <w:b/>
                <w:i/>
              </w:rPr>
            </w:pPr>
          </w:p>
        </w:tc>
      </w:tr>
    </w:tbl>
    <w:p w14:paraId="0B36507D" w14:textId="77777777" w:rsidR="00AE5AEF" w:rsidRDefault="00AE5AEF" w:rsidP="00AE5AEF">
      <w:pPr>
        <w:tabs>
          <w:tab w:val="left" w:pos="284"/>
        </w:tabs>
        <w:ind w:left="284"/>
        <w:jc w:val="both"/>
        <w:rPr>
          <w:b/>
          <w:i/>
          <w:sz w:val="28"/>
        </w:rPr>
      </w:pPr>
    </w:p>
    <w:p w14:paraId="02E2FB4B" w14:textId="77777777" w:rsidR="00AE5AEF" w:rsidRDefault="00AE5AEF" w:rsidP="00E472F6">
      <w:pPr>
        <w:pStyle w:val="Retraitcorpsdetexte"/>
        <w:tabs>
          <w:tab w:val="left" w:pos="284"/>
          <w:tab w:val="left" w:pos="989"/>
        </w:tabs>
        <w:ind w:left="0"/>
        <w:jc w:val="both"/>
        <w:rPr>
          <w:b/>
          <w:color w:val="auto"/>
        </w:rPr>
      </w:pPr>
    </w:p>
    <w:p w14:paraId="1CEDA042" w14:textId="77777777" w:rsidR="0053368B" w:rsidRDefault="0053368B" w:rsidP="0053368B">
      <w:pPr>
        <w:pStyle w:val="Retraitcorpsdetexte"/>
        <w:tabs>
          <w:tab w:val="left" w:pos="284"/>
          <w:tab w:val="left" w:pos="989"/>
        </w:tabs>
        <w:ind w:left="142"/>
        <w:jc w:val="both"/>
        <w:rPr>
          <w:color w:val="auto"/>
        </w:rPr>
      </w:pPr>
    </w:p>
    <w:p w14:paraId="6329C95C" w14:textId="71B43CA0" w:rsidR="00F854D8" w:rsidRPr="006725E8" w:rsidRDefault="00FC30EF" w:rsidP="0027194E">
      <w:pPr>
        <w:pStyle w:val="Titre1"/>
        <w:tabs>
          <w:tab w:val="left" w:pos="284"/>
        </w:tabs>
        <w:ind w:left="0" w:firstLine="0"/>
        <w:jc w:val="both"/>
        <w:rPr>
          <w:rFonts w:ascii="Times New Roman" w:hAnsi="Times New Roman"/>
          <w:i/>
          <w:color w:val="auto"/>
          <w:sz w:val="28"/>
          <w:szCs w:val="28"/>
        </w:rPr>
      </w:pPr>
      <w:r>
        <w:rPr>
          <w:rFonts w:ascii="Times New Roman" w:hAnsi="Times New Roman"/>
          <w:b w:val="0"/>
          <w:color w:val="auto"/>
          <w:sz w:val="24"/>
        </w:rPr>
        <w:tab/>
      </w:r>
      <w:r w:rsidR="00F854D8" w:rsidRPr="006725E8">
        <w:rPr>
          <w:rFonts w:ascii="Times New Roman" w:hAnsi="Times New Roman"/>
          <w:i/>
          <w:color w:val="auto"/>
          <w:sz w:val="28"/>
          <w:szCs w:val="28"/>
        </w:rPr>
        <w:t>Article</w:t>
      </w:r>
      <w:r w:rsidR="00213F67">
        <w:rPr>
          <w:rFonts w:ascii="Times New Roman" w:hAnsi="Times New Roman"/>
          <w:i/>
          <w:color w:val="auto"/>
          <w:sz w:val="28"/>
          <w:szCs w:val="28"/>
        </w:rPr>
        <w:t xml:space="preserve"> 4</w:t>
      </w:r>
      <w:r w:rsidR="00F854D8" w:rsidRPr="006725E8">
        <w:rPr>
          <w:rFonts w:ascii="Times New Roman" w:hAnsi="Times New Roman"/>
          <w:i/>
          <w:color w:val="auto"/>
          <w:sz w:val="28"/>
          <w:szCs w:val="28"/>
        </w:rPr>
        <w:t xml:space="preserve"> : Le projet de formation</w:t>
      </w:r>
    </w:p>
    <w:p w14:paraId="551EAFE7" w14:textId="77777777" w:rsidR="00F854D8" w:rsidRPr="002338DA" w:rsidRDefault="00F854D8" w:rsidP="00FD3E4C"/>
    <w:p w14:paraId="2691A061" w14:textId="4B39CF35" w:rsidR="00A11134" w:rsidRPr="00A11134" w:rsidRDefault="00A11134" w:rsidP="00A11134">
      <w:pPr>
        <w:widowControl w:val="0"/>
        <w:tabs>
          <w:tab w:val="left" w:pos="284"/>
        </w:tabs>
        <w:ind w:left="142"/>
        <w:jc w:val="both"/>
      </w:pPr>
      <w:r w:rsidRPr="00A11134">
        <w:t xml:space="preserve">Sous l'autorité du chef d'établissement, la responsabilité de la section sportive scolaire est confiée à un enseignant </w:t>
      </w:r>
      <w:r w:rsidR="00DC0BC9">
        <w:t>de préférence</w:t>
      </w:r>
      <w:r w:rsidR="00DC0BC9" w:rsidRPr="00A11134">
        <w:t xml:space="preserve"> </w:t>
      </w:r>
      <w:r w:rsidRPr="00A11134">
        <w:t xml:space="preserve">d'EPS </w:t>
      </w:r>
      <w:r w:rsidR="00223B8D">
        <w:t>à qui il délivre une lettre de mission</w:t>
      </w:r>
      <w:r w:rsidR="00E02C3A">
        <w:t>.</w:t>
      </w:r>
    </w:p>
    <w:p w14:paraId="2B87C623" w14:textId="77777777" w:rsidR="00A11134" w:rsidRPr="00A77652" w:rsidRDefault="00A11134" w:rsidP="00F5442A">
      <w:pPr>
        <w:pStyle w:val="Paragraphedeliste"/>
        <w:widowControl w:val="0"/>
        <w:numPr>
          <w:ilvl w:val="0"/>
          <w:numId w:val="9"/>
        </w:numPr>
        <w:tabs>
          <w:tab w:val="left" w:pos="284"/>
        </w:tabs>
        <w:jc w:val="both"/>
      </w:pPr>
      <w:r w:rsidRPr="00A77652">
        <w:t xml:space="preserve">Cet enseignant est responsable du projet pédagogique de la section et coordonne son fonctionnement. </w:t>
      </w:r>
    </w:p>
    <w:p w14:paraId="1A056B7F" w14:textId="77777777" w:rsidR="00E02C3A" w:rsidRPr="00A77652" w:rsidRDefault="00A11134" w:rsidP="00F5442A">
      <w:pPr>
        <w:pStyle w:val="Paragraphedeliste"/>
        <w:widowControl w:val="0"/>
        <w:numPr>
          <w:ilvl w:val="0"/>
          <w:numId w:val="9"/>
        </w:numPr>
        <w:tabs>
          <w:tab w:val="left" w:pos="284"/>
        </w:tabs>
        <w:jc w:val="both"/>
      </w:pPr>
      <w:r w:rsidRPr="00A77652">
        <w:t xml:space="preserve">Il </w:t>
      </w:r>
      <w:r w:rsidR="009B362F" w:rsidRPr="00A77652">
        <w:t>contribue à l’emploi du temps de la s</w:t>
      </w:r>
      <w:r w:rsidR="00E02C3A" w:rsidRPr="00A77652">
        <w:t>ection</w:t>
      </w:r>
      <w:r w:rsidR="009B362F" w:rsidRPr="00A77652">
        <w:t xml:space="preserve">, </w:t>
      </w:r>
      <w:r w:rsidR="00E02C3A" w:rsidRPr="00A77652">
        <w:t>en intégrant les temps d’entrainement.</w:t>
      </w:r>
    </w:p>
    <w:p w14:paraId="3FFFC174" w14:textId="7BB84ECB" w:rsidR="00A11134" w:rsidRDefault="00E02C3A" w:rsidP="00F5442A">
      <w:pPr>
        <w:pStyle w:val="Paragraphedeliste"/>
        <w:widowControl w:val="0"/>
        <w:numPr>
          <w:ilvl w:val="0"/>
          <w:numId w:val="9"/>
        </w:numPr>
        <w:tabs>
          <w:tab w:val="left" w:pos="284"/>
        </w:tabs>
        <w:jc w:val="both"/>
      </w:pPr>
      <w:r w:rsidRPr="00A77652">
        <w:t xml:space="preserve">Il </w:t>
      </w:r>
      <w:r w:rsidR="00A11134" w:rsidRPr="00A77652">
        <w:t xml:space="preserve">évalue </w:t>
      </w:r>
      <w:r w:rsidR="003E2C95" w:rsidRPr="00A77652">
        <w:t>le suivi de la</w:t>
      </w:r>
      <w:r w:rsidR="00A11134" w:rsidRPr="00A77652">
        <w:t xml:space="preserve"> scolarité des élèves </w:t>
      </w:r>
      <w:r w:rsidRPr="00A77652">
        <w:t>en concertation avec le</w:t>
      </w:r>
      <w:r w:rsidR="00A11134" w:rsidRPr="00A77652">
        <w:t xml:space="preserve"> chef d'établissement qui </w:t>
      </w:r>
      <w:r w:rsidR="00A11134" w:rsidRPr="00A11134">
        <w:t>prend alors les mesures nécessaires (</w:t>
      </w:r>
      <w:r w:rsidR="003E2C95">
        <w:t xml:space="preserve">variation </w:t>
      </w:r>
      <w:r w:rsidR="00A11134" w:rsidRPr="00A11134">
        <w:t xml:space="preserve">des horaires d'entraînement, mise en place d'une aide scolaire particulière, etc.). </w:t>
      </w:r>
    </w:p>
    <w:p w14:paraId="3BC25EAA" w14:textId="46B6BE3F" w:rsidR="00A11134" w:rsidRPr="00A11134" w:rsidRDefault="00A11134" w:rsidP="00F5442A">
      <w:pPr>
        <w:pStyle w:val="Paragraphedeliste"/>
        <w:widowControl w:val="0"/>
        <w:numPr>
          <w:ilvl w:val="0"/>
          <w:numId w:val="9"/>
        </w:numPr>
        <w:tabs>
          <w:tab w:val="left" w:pos="284"/>
        </w:tabs>
        <w:jc w:val="both"/>
      </w:pPr>
      <w:r w:rsidRPr="00A11134">
        <w:t xml:space="preserve">En cohérence avec le projet EPS, il évalue et </w:t>
      </w:r>
      <w:r w:rsidR="00223B8D">
        <w:t>a</w:t>
      </w:r>
      <w:r w:rsidRPr="00A11134">
        <w:t>dresse un bilan du dispositif chaque année au conseil d'administration.</w:t>
      </w:r>
    </w:p>
    <w:p w14:paraId="56CD7D70" w14:textId="0CD6094E" w:rsidR="00EE5C1A" w:rsidRDefault="00EE5C1A" w:rsidP="00350AF2">
      <w:pPr>
        <w:widowControl w:val="0"/>
        <w:tabs>
          <w:tab w:val="left" w:pos="284"/>
        </w:tabs>
        <w:ind w:left="142"/>
        <w:jc w:val="both"/>
      </w:pPr>
    </w:p>
    <w:p w14:paraId="162B5154" w14:textId="5B2FBA57" w:rsidR="00F854D8" w:rsidRDefault="00F854D8" w:rsidP="00F5442A">
      <w:pPr>
        <w:widowControl w:val="0"/>
        <w:tabs>
          <w:tab w:val="left" w:pos="284"/>
        </w:tabs>
        <w:ind w:left="142"/>
        <w:jc w:val="both"/>
      </w:pPr>
      <w:r w:rsidRPr="002338DA">
        <w:t>Les horaires de</w:t>
      </w:r>
      <w:r w:rsidR="000701C2">
        <w:t>s</w:t>
      </w:r>
      <w:r w:rsidRPr="002338DA">
        <w:t xml:space="preserve"> section</w:t>
      </w:r>
      <w:r w:rsidR="000701C2">
        <w:t xml:space="preserve">s </w:t>
      </w:r>
      <w:r w:rsidRPr="002338DA">
        <w:t>sont arrêtés</w:t>
      </w:r>
      <w:r w:rsidR="00974796">
        <w:t xml:space="preserve"> par le chef d’établissement</w:t>
      </w:r>
      <w:r w:rsidRPr="002338DA">
        <w:t xml:space="preserve"> à la rentrée scolaire. Toute modification en cours d’année devra faire l’objet d’un accord préalable du chef d’établissement.</w:t>
      </w:r>
    </w:p>
    <w:p w14:paraId="16DBD198" w14:textId="77777777" w:rsidR="00AF6EC2" w:rsidRPr="002338DA" w:rsidRDefault="00AF6EC2" w:rsidP="00350AF2">
      <w:pPr>
        <w:widowControl w:val="0"/>
        <w:tabs>
          <w:tab w:val="left" w:pos="284"/>
        </w:tabs>
        <w:ind w:left="142"/>
        <w:jc w:val="both"/>
      </w:pPr>
    </w:p>
    <w:p w14:paraId="03DDC4C4" w14:textId="3E87AC99" w:rsidR="00D904CF" w:rsidRDefault="00F854D8" w:rsidP="00350AF2">
      <w:pPr>
        <w:widowControl w:val="0"/>
        <w:tabs>
          <w:tab w:val="left" w:pos="284"/>
        </w:tabs>
        <w:ind w:left="142"/>
        <w:jc w:val="both"/>
      </w:pPr>
      <w:r w:rsidRPr="002338DA">
        <w:t xml:space="preserve">Les modifications du projet, liées à des contingences externes (météorologie) peuvent se réaliser, au cas </w:t>
      </w:r>
      <w:r w:rsidRPr="00C33161">
        <w:t xml:space="preserve">par cas, selon la même procédure et font l’objet d’une information aux parents, après un accord </w:t>
      </w:r>
      <w:r w:rsidR="00A11134">
        <w:t>du</w:t>
      </w:r>
      <w:r w:rsidR="00AE3FFA" w:rsidRPr="00C33161">
        <w:t xml:space="preserve"> chef</w:t>
      </w:r>
      <w:r w:rsidR="0053368B" w:rsidRPr="00C33161">
        <w:t xml:space="preserve"> d</w:t>
      </w:r>
      <w:r w:rsidR="00B51388">
        <w:t>’</w:t>
      </w:r>
      <w:r w:rsidR="0053368B" w:rsidRPr="00C33161">
        <w:t>établissement</w:t>
      </w:r>
      <w:r w:rsidR="00631797">
        <w:t>.</w:t>
      </w:r>
      <w:r w:rsidR="00B51388">
        <w:t xml:space="preserve"> </w:t>
      </w:r>
      <w:r w:rsidR="00D904CF" w:rsidRPr="00B51388">
        <w:t>En cas de modification ponctuelle et imprévue de l’emploi du temps,</w:t>
      </w:r>
      <w:r w:rsidR="00D8267F" w:rsidRPr="00B51388">
        <w:t xml:space="preserve"> </w:t>
      </w:r>
      <w:r w:rsidR="00D904CF" w:rsidRPr="00B51388">
        <w:t>l</w:t>
      </w:r>
      <w:r w:rsidR="00D8267F" w:rsidRPr="00B51388">
        <w:t xml:space="preserve">es élèves restent sous l’autorité du chef d’établissement durant le temps scolaire. </w:t>
      </w:r>
    </w:p>
    <w:p w14:paraId="386CA1AF" w14:textId="77777777" w:rsidR="00D904CF" w:rsidRDefault="00D904CF" w:rsidP="00350AF2">
      <w:pPr>
        <w:widowControl w:val="0"/>
        <w:tabs>
          <w:tab w:val="left" w:pos="284"/>
        </w:tabs>
        <w:ind w:left="142"/>
        <w:jc w:val="both"/>
        <w:rPr>
          <w:color w:val="00B0F0"/>
        </w:rPr>
      </w:pPr>
    </w:p>
    <w:p w14:paraId="0A04720A" w14:textId="6DD250A4" w:rsidR="00F854D8" w:rsidRPr="00B51388" w:rsidRDefault="00D8267F" w:rsidP="00350AF2">
      <w:pPr>
        <w:widowControl w:val="0"/>
        <w:tabs>
          <w:tab w:val="left" w:pos="284"/>
        </w:tabs>
        <w:ind w:left="142"/>
        <w:jc w:val="both"/>
      </w:pPr>
      <w:r w:rsidRPr="00B51388">
        <w:t>Les projets sportifs, mis en œuvre sur le temps scolaire par le professeur d’EPS coordonnateur des sections, demeurent sous la responsabilité et le contrôle du chef d’établissement.</w:t>
      </w:r>
    </w:p>
    <w:p w14:paraId="3D9B768B" w14:textId="77777777" w:rsidR="00AF6EC2" w:rsidRPr="00C33161" w:rsidRDefault="00AF6EC2" w:rsidP="00F5442A">
      <w:pPr>
        <w:widowControl w:val="0"/>
        <w:tabs>
          <w:tab w:val="left" w:pos="284"/>
        </w:tabs>
        <w:jc w:val="both"/>
      </w:pPr>
    </w:p>
    <w:p w14:paraId="101F8E10" w14:textId="7C615EEF" w:rsidR="00F854D8" w:rsidRDefault="00F854D8" w:rsidP="00350AF2">
      <w:pPr>
        <w:widowControl w:val="0"/>
        <w:tabs>
          <w:tab w:val="left" w:pos="284"/>
        </w:tabs>
        <w:ind w:left="142"/>
        <w:jc w:val="both"/>
      </w:pPr>
      <w:r w:rsidRPr="002338DA">
        <w:t xml:space="preserve">Toutes les mesures doivent être prises pour que la </w:t>
      </w:r>
      <w:r w:rsidR="000701C2">
        <w:t xml:space="preserve">SSS </w:t>
      </w:r>
      <w:r w:rsidRPr="002338DA">
        <w:t xml:space="preserve">soit </w:t>
      </w:r>
      <w:r w:rsidRPr="00FC30EF">
        <w:t xml:space="preserve">une </w:t>
      </w:r>
      <w:r w:rsidR="00184BF7" w:rsidRPr="00FC30EF">
        <w:t>valeur ajoutée</w:t>
      </w:r>
      <w:r w:rsidR="001A4996">
        <w:t xml:space="preserve"> pour l’établissement</w:t>
      </w:r>
      <w:r w:rsidR="00184BF7" w:rsidRPr="00FC30EF">
        <w:t xml:space="preserve"> </w:t>
      </w:r>
      <w:r w:rsidR="00705117">
        <w:t xml:space="preserve">tant </w:t>
      </w:r>
      <w:r w:rsidR="00705117" w:rsidRPr="00705117">
        <w:t>dans</w:t>
      </w:r>
      <w:r w:rsidRPr="00705117">
        <w:t xml:space="preserve"> </w:t>
      </w:r>
      <w:r w:rsidRPr="00CE2E1F">
        <w:t xml:space="preserve">le secteur sportif </w:t>
      </w:r>
      <w:r w:rsidR="0079590A" w:rsidRPr="00CE2E1F">
        <w:t>qu’</w:t>
      </w:r>
      <w:r w:rsidRPr="00CE2E1F">
        <w:t xml:space="preserve">au niveau de la scolarité et de la vie scolaire. </w:t>
      </w:r>
    </w:p>
    <w:p w14:paraId="3E83EF89" w14:textId="66892638" w:rsidR="00B51388" w:rsidRDefault="00B51388" w:rsidP="00350AF2">
      <w:pPr>
        <w:widowControl w:val="0"/>
        <w:tabs>
          <w:tab w:val="left" w:pos="284"/>
        </w:tabs>
        <w:ind w:left="142"/>
        <w:jc w:val="both"/>
        <w:rPr>
          <w:color w:val="FF0000"/>
        </w:rPr>
      </w:pPr>
    </w:p>
    <w:p w14:paraId="368C2F2D" w14:textId="77777777" w:rsidR="00B51388" w:rsidRPr="0079590A" w:rsidRDefault="00B51388" w:rsidP="00350AF2">
      <w:pPr>
        <w:widowControl w:val="0"/>
        <w:tabs>
          <w:tab w:val="left" w:pos="284"/>
        </w:tabs>
        <w:ind w:left="142"/>
        <w:jc w:val="both"/>
        <w:rPr>
          <w:color w:val="FF0000"/>
        </w:rPr>
      </w:pPr>
    </w:p>
    <w:p w14:paraId="49D5F47E" w14:textId="41440951" w:rsidR="00E83AF4" w:rsidRPr="00B0112D" w:rsidRDefault="00FC30EF" w:rsidP="00122C4A">
      <w:pPr>
        <w:pStyle w:val="Titre1"/>
        <w:tabs>
          <w:tab w:val="left" w:pos="284"/>
        </w:tabs>
        <w:ind w:left="0" w:firstLine="0"/>
        <w:jc w:val="both"/>
        <w:rPr>
          <w:rFonts w:ascii="Times New Roman" w:hAnsi="Times New Roman"/>
          <w:i/>
          <w:color w:val="FF0000"/>
          <w:sz w:val="28"/>
          <w:szCs w:val="28"/>
        </w:rPr>
      </w:pPr>
      <w:r>
        <w:rPr>
          <w:rFonts w:ascii="Times New Roman" w:hAnsi="Times New Roman"/>
          <w:i/>
          <w:color w:val="FF0000"/>
          <w:sz w:val="28"/>
          <w:szCs w:val="28"/>
        </w:rPr>
        <w:tab/>
      </w:r>
      <w:r w:rsidR="00E83AF4" w:rsidRPr="00FC30EF">
        <w:rPr>
          <w:rFonts w:ascii="Times New Roman" w:hAnsi="Times New Roman"/>
          <w:i/>
          <w:color w:val="auto"/>
          <w:sz w:val="28"/>
          <w:szCs w:val="28"/>
        </w:rPr>
        <w:t xml:space="preserve">Article </w:t>
      </w:r>
      <w:r w:rsidR="00F73D22">
        <w:rPr>
          <w:rFonts w:ascii="Times New Roman" w:hAnsi="Times New Roman"/>
          <w:i/>
          <w:color w:val="auto"/>
          <w:sz w:val="28"/>
          <w:szCs w:val="28"/>
        </w:rPr>
        <w:t>5</w:t>
      </w:r>
      <w:r w:rsidR="00B51388" w:rsidRPr="00FC30EF">
        <w:rPr>
          <w:rFonts w:ascii="Times New Roman" w:hAnsi="Times New Roman"/>
          <w:i/>
          <w:color w:val="auto"/>
          <w:sz w:val="28"/>
          <w:szCs w:val="28"/>
        </w:rPr>
        <w:t xml:space="preserve"> </w:t>
      </w:r>
      <w:r w:rsidR="00E83AF4" w:rsidRPr="00FC30EF">
        <w:rPr>
          <w:rFonts w:ascii="Times New Roman" w:hAnsi="Times New Roman"/>
          <w:i/>
          <w:color w:val="auto"/>
          <w:sz w:val="28"/>
          <w:szCs w:val="28"/>
        </w:rPr>
        <w:t>: L’encadrement</w:t>
      </w:r>
    </w:p>
    <w:p w14:paraId="30115D84" w14:textId="77777777" w:rsidR="00E83AF4" w:rsidRPr="00B0112D" w:rsidRDefault="00E83AF4" w:rsidP="00B0112D">
      <w:pPr>
        <w:rPr>
          <w:b/>
          <w:color w:val="FF0000"/>
        </w:rPr>
      </w:pPr>
    </w:p>
    <w:p w14:paraId="2E98307B" w14:textId="6D9F81AA" w:rsidR="00C37ADD" w:rsidRDefault="00C37ADD" w:rsidP="00C37ADD">
      <w:pPr>
        <w:widowControl w:val="0"/>
        <w:tabs>
          <w:tab w:val="left" w:pos="284"/>
        </w:tabs>
        <w:ind w:left="142"/>
        <w:jc w:val="both"/>
      </w:pPr>
      <w:r w:rsidRPr="00C37ADD">
        <w:t xml:space="preserve">L'encadrement est effectué aussi souvent que possible par les enseignants d'EPS de l'établissement ou, à défaut pour une partie des enseignements, par </w:t>
      </w:r>
      <w:r w:rsidR="00BF5F03">
        <w:t xml:space="preserve">des </w:t>
      </w:r>
      <w:r w:rsidRPr="00C37ADD">
        <w:t xml:space="preserve">éducateurs sportifs, titulaires du Brevet/Diplôme d’Etat de ski ou d’un Diplôme correspondant à leur secteur d’activité et avec une carte professionnelle à jour, conformément à la Charte académique et au cahier des charges. </w:t>
      </w:r>
    </w:p>
    <w:p w14:paraId="3E7EF335" w14:textId="77777777" w:rsidR="00AF6EC2" w:rsidRDefault="00AF6EC2" w:rsidP="00F5442A">
      <w:pPr>
        <w:widowControl w:val="0"/>
        <w:tabs>
          <w:tab w:val="left" w:pos="284"/>
        </w:tabs>
        <w:jc w:val="both"/>
      </w:pPr>
    </w:p>
    <w:p w14:paraId="7470E8DD" w14:textId="3AFA9C5A" w:rsidR="00DE12A2" w:rsidRDefault="000A0326" w:rsidP="00F5442A">
      <w:pPr>
        <w:widowControl w:val="0"/>
        <w:tabs>
          <w:tab w:val="left" w:pos="284"/>
        </w:tabs>
        <w:ind w:left="142"/>
        <w:jc w:val="both"/>
      </w:pPr>
      <w:r w:rsidRPr="00FC30EF">
        <w:t>Ces intervenants extérieurs</w:t>
      </w:r>
      <w:r w:rsidR="00E83AF4" w:rsidRPr="00FC30EF">
        <w:t xml:space="preserve"> </w:t>
      </w:r>
      <w:r w:rsidR="00F854D8" w:rsidRPr="00FC30EF">
        <w:t>interviennent en collaboration très étroite</w:t>
      </w:r>
      <w:r w:rsidR="00223B8D">
        <w:t xml:space="preserve"> sous l’autorité des</w:t>
      </w:r>
      <w:r w:rsidR="00F854D8" w:rsidRPr="00FC30EF">
        <w:t xml:space="preserve"> enseignants d’E.P.S. de l’établissement. Ils s’engagent à respecter le projet de la section et notamment les dispositifs et consignes sécuritaires établis par l’établissement. </w:t>
      </w:r>
    </w:p>
    <w:p w14:paraId="0E2F73FA" w14:textId="600F52C3" w:rsidR="00350AF2" w:rsidRDefault="00DE12A2" w:rsidP="002323D2">
      <w:pPr>
        <w:widowControl w:val="0"/>
        <w:tabs>
          <w:tab w:val="left" w:pos="284"/>
        </w:tabs>
        <w:ind w:left="142"/>
        <w:jc w:val="both"/>
      </w:pPr>
      <w:r>
        <w:t>La</w:t>
      </w:r>
      <w:r w:rsidRPr="00FC30EF">
        <w:t xml:space="preserve"> </w:t>
      </w:r>
      <w:r w:rsidR="00F854D8" w:rsidRPr="00FC30EF">
        <w:t>coordination avec le comité, les clubs</w:t>
      </w:r>
      <w:r w:rsidR="00E472F6">
        <w:t>…</w:t>
      </w:r>
      <w:r w:rsidR="00F854D8" w:rsidRPr="00FC30EF">
        <w:t xml:space="preserve">, </w:t>
      </w:r>
      <w:r>
        <w:t>et</w:t>
      </w:r>
      <w:r w:rsidR="00F854D8" w:rsidRPr="00FC30EF">
        <w:t xml:space="preserve"> l’établissement doit être assurée</w:t>
      </w:r>
      <w:r>
        <w:t xml:space="preserve"> et matérialisée par une convention qui mentionne nommément ces intervenants extérieurs et leur qualité et diplômes, même en cas de </w:t>
      </w:r>
      <w:r w:rsidR="00B51388">
        <w:t>modification.</w:t>
      </w:r>
      <w:r w:rsidR="00BF5F03" w:rsidRPr="00BF5F03">
        <w:t xml:space="preserve"> </w:t>
      </w:r>
      <w:r w:rsidR="00BF5F03" w:rsidRPr="00C37ADD">
        <w:t xml:space="preserve">Ils </w:t>
      </w:r>
      <w:r>
        <w:t>peuvent participer</w:t>
      </w:r>
      <w:r w:rsidRPr="00C37ADD">
        <w:t xml:space="preserve"> </w:t>
      </w:r>
      <w:r w:rsidR="00BF5F03" w:rsidRPr="00C37ADD">
        <w:t>aux temps de concertation et aux conseils de classe.</w:t>
      </w:r>
    </w:p>
    <w:p w14:paraId="7D30D00E" w14:textId="386A239C" w:rsidR="002323D2" w:rsidRDefault="002323D2" w:rsidP="002323D2">
      <w:pPr>
        <w:widowControl w:val="0"/>
        <w:tabs>
          <w:tab w:val="left" w:pos="284"/>
        </w:tabs>
        <w:ind w:left="142"/>
        <w:jc w:val="both"/>
      </w:pPr>
    </w:p>
    <w:p w14:paraId="5AE4DB08" w14:textId="77777777" w:rsidR="00C24FF9" w:rsidRPr="002323D2" w:rsidRDefault="00C24FF9" w:rsidP="002323D2">
      <w:pPr>
        <w:widowControl w:val="0"/>
        <w:tabs>
          <w:tab w:val="left" w:pos="284"/>
        </w:tabs>
        <w:ind w:left="142"/>
        <w:jc w:val="both"/>
      </w:pPr>
    </w:p>
    <w:p w14:paraId="68103BD2" w14:textId="7A8DF578" w:rsidR="00B0112D" w:rsidRDefault="00FC30EF" w:rsidP="00B51388">
      <w:pPr>
        <w:pStyle w:val="Titre1"/>
        <w:tabs>
          <w:tab w:val="left" w:pos="284"/>
        </w:tabs>
        <w:ind w:left="142" w:firstLine="0"/>
        <w:jc w:val="both"/>
      </w:pPr>
      <w:r w:rsidRPr="00FC30EF">
        <w:rPr>
          <w:rFonts w:ascii="Times New Roman" w:hAnsi="Times New Roman"/>
          <w:i/>
          <w:color w:val="auto"/>
          <w:sz w:val="28"/>
          <w:szCs w:val="28"/>
        </w:rPr>
        <w:tab/>
      </w:r>
      <w:r w:rsidR="00B0112D" w:rsidRPr="00FC30EF">
        <w:rPr>
          <w:rFonts w:ascii="Times New Roman" w:hAnsi="Times New Roman"/>
          <w:i/>
          <w:color w:val="auto"/>
          <w:sz w:val="28"/>
          <w:szCs w:val="28"/>
        </w:rPr>
        <w:t>Article</w:t>
      </w:r>
      <w:r w:rsidR="00F73D22">
        <w:rPr>
          <w:rFonts w:ascii="Times New Roman" w:hAnsi="Times New Roman"/>
          <w:i/>
          <w:color w:val="auto"/>
          <w:sz w:val="28"/>
          <w:szCs w:val="28"/>
        </w:rPr>
        <w:t xml:space="preserve"> 6</w:t>
      </w:r>
      <w:r w:rsidR="00B0112D" w:rsidRPr="00FC30EF">
        <w:rPr>
          <w:rFonts w:ascii="Times New Roman" w:hAnsi="Times New Roman"/>
          <w:i/>
          <w:color w:val="auto"/>
          <w:sz w:val="28"/>
          <w:szCs w:val="28"/>
        </w:rPr>
        <w:t xml:space="preserve"> : Le transport des élèves </w:t>
      </w:r>
    </w:p>
    <w:p w14:paraId="51D3DF06" w14:textId="77777777" w:rsidR="00AF6EC2" w:rsidRPr="00FC30EF" w:rsidRDefault="00AF6EC2" w:rsidP="00350AF2">
      <w:pPr>
        <w:ind w:left="142"/>
        <w:jc w:val="both"/>
      </w:pPr>
    </w:p>
    <w:p w14:paraId="560D90FF" w14:textId="77777777" w:rsidR="00B51388" w:rsidRPr="00B51388" w:rsidRDefault="00D214C9" w:rsidP="00C24FF9">
      <w:pPr>
        <w:pStyle w:val="Paragraphedeliste"/>
        <w:numPr>
          <w:ilvl w:val="0"/>
          <w:numId w:val="20"/>
        </w:numPr>
        <w:tabs>
          <w:tab w:val="num" w:pos="0"/>
          <w:tab w:val="num" w:pos="567"/>
        </w:tabs>
        <w:ind w:left="502"/>
        <w:jc w:val="both"/>
      </w:pPr>
      <w:r w:rsidRPr="00C24FF9">
        <w:rPr>
          <w:szCs w:val="20"/>
        </w:rPr>
        <w:t>Lorsque</w:t>
      </w:r>
      <w:r w:rsidR="00440948" w:rsidRPr="00C24FF9">
        <w:rPr>
          <w:szCs w:val="20"/>
        </w:rPr>
        <w:t xml:space="preserve"> </w:t>
      </w:r>
      <w:r w:rsidR="00440948">
        <w:t>l</w:t>
      </w:r>
      <w:r w:rsidR="00440948" w:rsidRPr="00FC30EF">
        <w:t xml:space="preserve">es élèves sont conduits à se déplacer, </w:t>
      </w:r>
      <w:r w:rsidR="00440948">
        <w:t xml:space="preserve">pendant le temps scolaire, </w:t>
      </w:r>
      <w:r w:rsidR="00440948" w:rsidRPr="00FC30EF">
        <w:t>sur des lieux d’entraînement nécessitant le recours à des transports routiers</w:t>
      </w:r>
      <w:r w:rsidRPr="00C24FF9">
        <w:rPr>
          <w:szCs w:val="20"/>
        </w:rPr>
        <w:t>, les principes dégagés par la circulaire ministérielle n°2011-117 du 3 août 2011 relative aux sorties scolaires s’appliquent à ces déplacements</w:t>
      </w:r>
      <w:r w:rsidR="00440948" w:rsidRPr="00C24FF9">
        <w:rPr>
          <w:szCs w:val="20"/>
        </w:rPr>
        <w:t xml:space="preserve"> qui restent placés sous la responsabilité du chef d’établissement</w:t>
      </w:r>
      <w:r w:rsidRPr="00C24FF9">
        <w:rPr>
          <w:szCs w:val="20"/>
        </w:rPr>
        <w:t>.</w:t>
      </w:r>
      <w:r w:rsidR="00AC64CB" w:rsidRPr="00C24FF9">
        <w:rPr>
          <w:szCs w:val="20"/>
        </w:rPr>
        <w:t xml:space="preserve"> </w:t>
      </w:r>
    </w:p>
    <w:p w14:paraId="14CE3C53" w14:textId="77777777" w:rsidR="00B51388" w:rsidRDefault="00B51388" w:rsidP="00C24FF9">
      <w:pPr>
        <w:pStyle w:val="Paragraphedeliste"/>
        <w:tabs>
          <w:tab w:val="num" w:pos="567"/>
        </w:tabs>
        <w:ind w:left="0"/>
        <w:jc w:val="both"/>
      </w:pPr>
    </w:p>
    <w:p w14:paraId="0CEB90D4" w14:textId="61805F20" w:rsidR="00440948" w:rsidRDefault="00440948" w:rsidP="00C24FF9">
      <w:pPr>
        <w:pStyle w:val="Paragraphedeliste"/>
        <w:numPr>
          <w:ilvl w:val="0"/>
          <w:numId w:val="20"/>
        </w:numPr>
        <w:tabs>
          <w:tab w:val="num" w:pos="0"/>
          <w:tab w:val="num" w:pos="567"/>
        </w:tabs>
        <w:ind w:left="502"/>
        <w:jc w:val="both"/>
      </w:pPr>
      <w:r>
        <w:t xml:space="preserve">Si les déplacements ont lieu avec un véhicule du mouvement sportif, l’organisme en question doit fournir au chef d’établissement l’identité et la qualité des conducteurs y compris en cas de changement. Un membre de l’équipe éducative de l’EPLE </w:t>
      </w:r>
      <w:r w:rsidR="00AC64CB">
        <w:t xml:space="preserve">doit </w:t>
      </w:r>
      <w:r>
        <w:t>être présent en tant qu’encadrant de la sortie.</w:t>
      </w:r>
    </w:p>
    <w:p w14:paraId="61A65179" w14:textId="77777777" w:rsidR="00791864" w:rsidRDefault="00791864" w:rsidP="00A77652">
      <w:pPr>
        <w:jc w:val="both"/>
      </w:pPr>
    </w:p>
    <w:p w14:paraId="1D0A443A" w14:textId="32BCE99A" w:rsidR="00E83AF4" w:rsidRDefault="00F52AAC" w:rsidP="00350AF2">
      <w:pPr>
        <w:pStyle w:val="Paragraphedeliste"/>
        <w:ind w:left="142"/>
        <w:jc w:val="both"/>
      </w:pPr>
      <w:r w:rsidRPr="007D44FB">
        <w:t>La convention</w:t>
      </w:r>
      <w:r w:rsidR="00350AF2">
        <w:t xml:space="preserve"> locale</w:t>
      </w:r>
      <w:r w:rsidR="00B0112D" w:rsidRPr="007D44FB">
        <w:t xml:space="preserve"> entre l’établissement scolaire et le club sportif ou le comité partenaire</w:t>
      </w:r>
      <w:r w:rsidR="007D44FB" w:rsidRPr="007D44FB">
        <w:t xml:space="preserve"> </w:t>
      </w:r>
      <w:r w:rsidR="00791864">
        <w:t>doit</w:t>
      </w:r>
      <w:r w:rsidR="00B0112D" w:rsidRPr="00C33161">
        <w:t xml:space="preserve"> préciser les conditions d’organisation</w:t>
      </w:r>
      <w:r w:rsidR="00791864">
        <w:t xml:space="preserve"> des déplacements</w:t>
      </w:r>
      <w:r w:rsidR="00B0112D" w:rsidRPr="00C33161">
        <w:t>, dans un souci</w:t>
      </w:r>
      <w:r w:rsidR="00FC30EF" w:rsidRPr="00C33161">
        <w:t xml:space="preserve"> </w:t>
      </w:r>
      <w:r w:rsidR="00B0112D" w:rsidRPr="00C33161">
        <w:t xml:space="preserve">constant de sécurité des élèves. Les familles, quant à elles, devront être informées </w:t>
      </w:r>
      <w:r w:rsidR="00B0112D" w:rsidRPr="00FC30EF">
        <w:t>des modalités de ce transport</w:t>
      </w:r>
      <w:r w:rsidR="00AC64CB">
        <w:t>.</w:t>
      </w:r>
      <w:r w:rsidR="0011251F" w:rsidRPr="0011251F">
        <w:t xml:space="preserve"> </w:t>
      </w:r>
    </w:p>
    <w:p w14:paraId="2DE83219" w14:textId="77777777" w:rsidR="00F854D8" w:rsidRDefault="00F854D8" w:rsidP="00FC30EF">
      <w:pPr>
        <w:pStyle w:val="Titre1"/>
        <w:tabs>
          <w:tab w:val="left" w:pos="284"/>
        </w:tabs>
        <w:ind w:left="0" w:firstLine="0"/>
        <w:jc w:val="both"/>
        <w:rPr>
          <w:rFonts w:ascii="Times New Roman" w:hAnsi="Times New Roman"/>
          <w:b w:val="0"/>
          <w:color w:val="auto"/>
          <w:sz w:val="22"/>
          <w:szCs w:val="22"/>
        </w:rPr>
      </w:pPr>
    </w:p>
    <w:p w14:paraId="3FD6B86E" w14:textId="77777777" w:rsidR="00FF6056" w:rsidRPr="00FF6056" w:rsidRDefault="00FF6056" w:rsidP="00FF6056"/>
    <w:p w14:paraId="2B6E3B83" w14:textId="5FC01E8B" w:rsidR="00F854D8" w:rsidRPr="00FC30EF"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184BF7" w:rsidRPr="00FC30EF">
        <w:rPr>
          <w:rFonts w:ascii="Times New Roman" w:hAnsi="Times New Roman"/>
          <w:i/>
          <w:color w:val="auto"/>
          <w:sz w:val="28"/>
          <w:szCs w:val="28"/>
        </w:rPr>
        <w:t xml:space="preserve">Article </w:t>
      </w:r>
      <w:r w:rsidR="00F73D22">
        <w:rPr>
          <w:rFonts w:ascii="Times New Roman" w:hAnsi="Times New Roman"/>
          <w:i/>
          <w:color w:val="auto"/>
          <w:sz w:val="28"/>
          <w:szCs w:val="28"/>
        </w:rPr>
        <w:t>7</w:t>
      </w:r>
      <w:r w:rsidR="00F854D8" w:rsidRPr="00FC30EF">
        <w:rPr>
          <w:rFonts w:ascii="Times New Roman" w:hAnsi="Times New Roman"/>
          <w:i/>
          <w:color w:val="auto"/>
          <w:sz w:val="28"/>
          <w:szCs w:val="28"/>
        </w:rPr>
        <w:t xml:space="preserve"> : Les obligations des élèves </w:t>
      </w:r>
      <w:r w:rsidR="00987255">
        <w:rPr>
          <w:rFonts w:ascii="Times New Roman" w:hAnsi="Times New Roman"/>
          <w:i/>
          <w:color w:val="auto"/>
          <w:sz w:val="28"/>
          <w:szCs w:val="28"/>
        </w:rPr>
        <w:t>et des familles</w:t>
      </w:r>
    </w:p>
    <w:p w14:paraId="3EEDEB7A" w14:textId="77777777" w:rsidR="00F854D8" w:rsidRPr="00FC30EF" w:rsidRDefault="00F854D8" w:rsidP="00351F69">
      <w:pPr>
        <w:widowControl w:val="0"/>
        <w:tabs>
          <w:tab w:val="left" w:pos="284"/>
        </w:tabs>
        <w:ind w:left="142"/>
        <w:jc w:val="both"/>
        <w:rPr>
          <w:sz w:val="22"/>
        </w:rPr>
      </w:pPr>
    </w:p>
    <w:p w14:paraId="486F8DD2" w14:textId="77777777" w:rsidR="00F854D8" w:rsidRDefault="00F854D8" w:rsidP="00351F69">
      <w:pPr>
        <w:widowControl w:val="0"/>
        <w:tabs>
          <w:tab w:val="left" w:pos="284"/>
        </w:tabs>
        <w:ind w:left="142"/>
        <w:jc w:val="both"/>
      </w:pPr>
      <w:r w:rsidRPr="00FC30EF">
        <w:t xml:space="preserve">Les élèves concernés </w:t>
      </w:r>
      <w:r w:rsidRPr="00196813">
        <w:t>sont tenus de</w:t>
      </w:r>
      <w:r w:rsidR="00AF6EC2">
        <w:t xml:space="preserve"> </w:t>
      </w:r>
      <w:r w:rsidRPr="00FC30EF">
        <w:t>:</w:t>
      </w:r>
    </w:p>
    <w:p w14:paraId="7AA09DB5" w14:textId="77777777" w:rsidR="00AF6EC2" w:rsidRPr="00FC30EF" w:rsidRDefault="00AF6EC2" w:rsidP="00351F69">
      <w:pPr>
        <w:widowControl w:val="0"/>
        <w:tabs>
          <w:tab w:val="left" w:pos="284"/>
        </w:tabs>
        <w:ind w:left="142"/>
        <w:jc w:val="both"/>
      </w:pPr>
    </w:p>
    <w:p w14:paraId="11F2A1E8" w14:textId="4B9F58D9" w:rsidR="00172DA0" w:rsidRDefault="00177E9A" w:rsidP="00F75649">
      <w:pPr>
        <w:pStyle w:val="Paragraphedeliste"/>
        <w:widowControl w:val="0"/>
        <w:numPr>
          <w:ilvl w:val="0"/>
          <w:numId w:val="14"/>
        </w:numPr>
        <w:tabs>
          <w:tab w:val="left" w:pos="426"/>
        </w:tabs>
        <w:jc w:val="both"/>
      </w:pPr>
      <w:r w:rsidRPr="009D193B">
        <w:t>Respecter</w:t>
      </w:r>
      <w:r w:rsidR="00F854D8" w:rsidRPr="009D193B">
        <w:t xml:space="preserve"> le règlement intérieur de l’établissement et toutes dispositions spé</w:t>
      </w:r>
      <w:r w:rsidR="00BC2C0E" w:rsidRPr="009D193B">
        <w:t xml:space="preserve">cifiques relatives </w:t>
      </w:r>
      <w:r w:rsidR="00987255">
        <w:t>à la section sportive</w:t>
      </w:r>
      <w:r w:rsidR="00F854D8" w:rsidRPr="009D193B">
        <w:t xml:space="preserve"> élaboré</w:t>
      </w:r>
      <w:r w:rsidR="008E7E80" w:rsidRPr="009D193B">
        <w:t>e</w:t>
      </w:r>
      <w:r w:rsidR="008E7E80" w:rsidRPr="00F75649">
        <w:rPr>
          <w:strike/>
        </w:rPr>
        <w:t>s</w:t>
      </w:r>
      <w:r w:rsidR="00F854D8" w:rsidRPr="009D193B">
        <w:t xml:space="preserve"> avec les partenaires et voté</w:t>
      </w:r>
      <w:r w:rsidR="008E7E80" w:rsidRPr="009D193B">
        <w:t>e</w:t>
      </w:r>
      <w:r w:rsidR="00F854D8" w:rsidRPr="009D193B">
        <w:t xml:space="preserve"> en conseil d’administration ;</w:t>
      </w:r>
    </w:p>
    <w:p w14:paraId="659EFD9A" w14:textId="0597164C" w:rsidR="00350AF2" w:rsidRDefault="00177E9A" w:rsidP="00F75649">
      <w:pPr>
        <w:pStyle w:val="Paragraphedeliste"/>
        <w:widowControl w:val="0"/>
        <w:numPr>
          <w:ilvl w:val="0"/>
          <w:numId w:val="14"/>
        </w:numPr>
        <w:tabs>
          <w:tab w:val="left" w:pos="426"/>
        </w:tabs>
        <w:jc w:val="both"/>
      </w:pPr>
      <w:r w:rsidRPr="00FC30EF">
        <w:t>Faire</w:t>
      </w:r>
      <w:r w:rsidR="00AF6EC2" w:rsidRPr="00FC30EF">
        <w:t xml:space="preserve"> la preuve de leur engagement sur les plans sportif et scolaire</w:t>
      </w:r>
      <w:r w:rsidR="00350AF2">
        <w:t>.</w:t>
      </w:r>
    </w:p>
    <w:p w14:paraId="3F0E54A0" w14:textId="2909A834" w:rsidR="00F854D8" w:rsidRPr="00FC30EF" w:rsidRDefault="00196813" w:rsidP="00F75649">
      <w:pPr>
        <w:pStyle w:val="Paragraphedeliste"/>
        <w:widowControl w:val="0"/>
        <w:numPr>
          <w:ilvl w:val="0"/>
          <w:numId w:val="14"/>
        </w:numPr>
        <w:tabs>
          <w:tab w:val="left" w:pos="284"/>
        </w:tabs>
        <w:jc w:val="both"/>
      </w:pPr>
      <w:r w:rsidRPr="00C33161">
        <w:t>Les élèves sont invités à prendre leur licence à l’association sportive de l’établissement et à participer aux compétitions du sport scolaire de leur spécialité ou à toute autre action d'animation, dans la limite du calendrier de la préparation spécifique et des compétitions ski</w:t>
      </w:r>
      <w:r w:rsidR="00724A54" w:rsidRPr="00C33161">
        <w:t>.</w:t>
      </w:r>
    </w:p>
    <w:p w14:paraId="2FC12092" w14:textId="1454B8A4" w:rsidR="00F854D8" w:rsidRPr="00FC30EF" w:rsidRDefault="00F854D8" w:rsidP="00F75649">
      <w:pPr>
        <w:pStyle w:val="Paragraphedeliste"/>
        <w:widowControl w:val="0"/>
        <w:numPr>
          <w:ilvl w:val="0"/>
          <w:numId w:val="14"/>
        </w:numPr>
        <w:tabs>
          <w:tab w:val="left" w:pos="284"/>
        </w:tabs>
        <w:jc w:val="both"/>
      </w:pPr>
      <w:r w:rsidRPr="00FC30EF">
        <w:t>Les élèves et les familles doivent par ailleurs transmettre au service de santé scolaire toutes les informations communiquées par le corps médical</w:t>
      </w:r>
      <w:r w:rsidR="00122C4A">
        <w:t>, qu’ils jugent nécessaires</w:t>
      </w:r>
      <w:r w:rsidRPr="00FC30EF">
        <w:t xml:space="preserve">. </w:t>
      </w:r>
    </w:p>
    <w:p w14:paraId="1F0B447A" w14:textId="6C8ED3A7" w:rsidR="00F854D8" w:rsidRPr="00FC30EF" w:rsidRDefault="00F854D8" w:rsidP="00F75649">
      <w:pPr>
        <w:pStyle w:val="Paragraphedeliste"/>
        <w:widowControl w:val="0"/>
        <w:numPr>
          <w:ilvl w:val="0"/>
          <w:numId w:val="14"/>
        </w:numPr>
        <w:tabs>
          <w:tab w:val="left" w:pos="284"/>
        </w:tabs>
        <w:jc w:val="both"/>
      </w:pPr>
      <w:r w:rsidRPr="00FC30EF">
        <w:t>Il est de la responsabilité des familles d’informer l’établissement et le club de toute absence de l’élève aux compétitions et aux stages.</w:t>
      </w:r>
    </w:p>
    <w:p w14:paraId="0E4EC215" w14:textId="77777777" w:rsidR="00F854D8" w:rsidRPr="00FC30EF" w:rsidRDefault="00F854D8" w:rsidP="00213D10">
      <w:pPr>
        <w:widowControl w:val="0"/>
        <w:tabs>
          <w:tab w:val="left" w:pos="284"/>
        </w:tabs>
        <w:ind w:left="142"/>
        <w:rPr>
          <w:b/>
          <w:sz w:val="22"/>
        </w:rPr>
      </w:pPr>
    </w:p>
    <w:p w14:paraId="7E785739" w14:textId="77777777" w:rsidR="00F854D8" w:rsidRPr="00FC30EF" w:rsidRDefault="00F854D8" w:rsidP="00FC30EF">
      <w:pPr>
        <w:widowControl w:val="0"/>
        <w:tabs>
          <w:tab w:val="left" w:pos="284"/>
        </w:tabs>
        <w:rPr>
          <w:b/>
          <w:sz w:val="22"/>
        </w:rPr>
      </w:pPr>
    </w:p>
    <w:p w14:paraId="69B71D5E" w14:textId="5EF8F874" w:rsidR="00F854D8"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FC30EF">
        <w:rPr>
          <w:rFonts w:ascii="Times New Roman" w:hAnsi="Times New Roman"/>
          <w:i/>
          <w:color w:val="auto"/>
          <w:sz w:val="28"/>
          <w:szCs w:val="28"/>
        </w:rPr>
        <w:t>Article</w:t>
      </w:r>
      <w:r w:rsidR="00184BF7" w:rsidRPr="00FC30EF">
        <w:rPr>
          <w:rFonts w:ascii="Times New Roman" w:hAnsi="Times New Roman"/>
          <w:i/>
          <w:color w:val="auto"/>
          <w:sz w:val="28"/>
          <w:szCs w:val="28"/>
        </w:rPr>
        <w:t xml:space="preserve"> </w:t>
      </w:r>
      <w:r w:rsidR="00F73D22">
        <w:rPr>
          <w:rFonts w:ascii="Times New Roman" w:hAnsi="Times New Roman"/>
          <w:i/>
          <w:color w:val="auto"/>
          <w:sz w:val="28"/>
          <w:szCs w:val="28"/>
        </w:rPr>
        <w:t>8</w:t>
      </w:r>
      <w:r w:rsidR="00F854D8" w:rsidRPr="00FC30EF">
        <w:rPr>
          <w:rFonts w:ascii="Times New Roman" w:hAnsi="Times New Roman"/>
          <w:i/>
          <w:color w:val="auto"/>
          <w:sz w:val="28"/>
          <w:szCs w:val="28"/>
        </w:rPr>
        <w:t xml:space="preserve"> : Le suivi médical </w:t>
      </w:r>
    </w:p>
    <w:p w14:paraId="61447E63" w14:textId="77777777" w:rsidR="00E86BAC" w:rsidRPr="00E86BAC" w:rsidRDefault="00E86BAC" w:rsidP="00E86BAC"/>
    <w:p w14:paraId="74E63E88" w14:textId="223F9FF5" w:rsidR="00987255" w:rsidRDefault="00E86BAC" w:rsidP="00E86BAC">
      <w:bookmarkStart w:id="2" w:name="_ftnref1"/>
      <w:bookmarkEnd w:id="2"/>
      <w:r w:rsidRPr="00E86BAC">
        <w:t xml:space="preserve"> Les élèves inscrits dans une section sportive scolaire n'ont </w:t>
      </w:r>
      <w:r w:rsidR="00987255">
        <w:t>pas</w:t>
      </w:r>
      <w:r w:rsidR="00987255" w:rsidRPr="00E86BAC">
        <w:t xml:space="preserve"> </w:t>
      </w:r>
      <w:r w:rsidRPr="00E86BAC">
        <w:t xml:space="preserve">à présenter un certificat médical de non-contre-indication à la pratique sportive </w:t>
      </w:r>
      <w:r w:rsidR="00987255">
        <w:t xml:space="preserve">du ski. </w:t>
      </w:r>
    </w:p>
    <w:p w14:paraId="07A11E3F" w14:textId="1F5A0841" w:rsidR="00E351C4" w:rsidRDefault="00987255" w:rsidP="00350AF2">
      <w:r>
        <w:t>Seule la pratique des disciplines sportives à contraintes particulières prévues à l’article D231-1-5 du code du sport nécessite un tel certificat médical</w:t>
      </w:r>
      <w:r w:rsidR="00E86BAC" w:rsidRPr="00E86BAC">
        <w:t>.</w:t>
      </w:r>
    </w:p>
    <w:p w14:paraId="5BFB5B69" w14:textId="54EEB504" w:rsidR="00E84F26" w:rsidRDefault="00E84F26" w:rsidP="00350AF2"/>
    <w:p w14:paraId="64A34D8B" w14:textId="77777777" w:rsidR="00E84F26" w:rsidRPr="00350AF2" w:rsidRDefault="00E84F26" w:rsidP="00350AF2"/>
    <w:p w14:paraId="4B120C29" w14:textId="1BCDCB7D" w:rsidR="00F854D8" w:rsidRPr="00C33161" w:rsidRDefault="00FC30EF" w:rsidP="002338DA">
      <w:pPr>
        <w:pStyle w:val="Titre1"/>
        <w:tabs>
          <w:tab w:val="left" w:pos="284"/>
        </w:tabs>
        <w:ind w:left="142" w:firstLine="0"/>
        <w:jc w:val="both"/>
        <w:rPr>
          <w:rFonts w:ascii="Times New Roman" w:hAnsi="Times New Roman"/>
          <w:i/>
          <w:color w:val="auto"/>
          <w:sz w:val="28"/>
          <w:szCs w:val="28"/>
        </w:rPr>
      </w:pPr>
      <w:r w:rsidRPr="00C33161">
        <w:rPr>
          <w:rFonts w:ascii="Times New Roman" w:hAnsi="Times New Roman"/>
          <w:i/>
          <w:color w:val="auto"/>
          <w:sz w:val="28"/>
          <w:szCs w:val="28"/>
        </w:rPr>
        <w:tab/>
      </w:r>
      <w:r w:rsidR="00F854D8" w:rsidRPr="00C33161">
        <w:rPr>
          <w:rFonts w:ascii="Times New Roman" w:hAnsi="Times New Roman"/>
          <w:i/>
          <w:color w:val="auto"/>
          <w:sz w:val="28"/>
          <w:szCs w:val="28"/>
        </w:rPr>
        <w:t>Article</w:t>
      </w:r>
      <w:r w:rsidR="00F73D22">
        <w:rPr>
          <w:rFonts w:ascii="Times New Roman" w:hAnsi="Times New Roman"/>
          <w:i/>
          <w:color w:val="auto"/>
          <w:sz w:val="28"/>
          <w:szCs w:val="28"/>
        </w:rPr>
        <w:t xml:space="preserve"> 9</w:t>
      </w:r>
      <w:r w:rsidR="002B2A73">
        <w:rPr>
          <w:rFonts w:ascii="Times New Roman" w:hAnsi="Times New Roman"/>
          <w:i/>
          <w:color w:val="auto"/>
          <w:sz w:val="28"/>
          <w:szCs w:val="28"/>
        </w:rPr>
        <w:t xml:space="preserve"> </w:t>
      </w:r>
      <w:r w:rsidR="00F854D8" w:rsidRPr="00C33161">
        <w:rPr>
          <w:rFonts w:ascii="Times New Roman" w:hAnsi="Times New Roman"/>
          <w:i/>
          <w:color w:val="auto"/>
          <w:sz w:val="28"/>
          <w:szCs w:val="28"/>
        </w:rPr>
        <w:t>: Moyens financiers</w:t>
      </w:r>
    </w:p>
    <w:p w14:paraId="0E69605B" w14:textId="77777777" w:rsidR="00F854D8" w:rsidRPr="00C33161" w:rsidRDefault="00F854D8" w:rsidP="00351F69">
      <w:pPr>
        <w:widowControl w:val="0"/>
        <w:tabs>
          <w:tab w:val="left" w:pos="284"/>
        </w:tabs>
        <w:ind w:left="142"/>
        <w:jc w:val="both"/>
      </w:pPr>
    </w:p>
    <w:p w14:paraId="7D6E607A" w14:textId="327E4D21" w:rsidR="00F854D8" w:rsidRPr="00C33161" w:rsidRDefault="00F854D8" w:rsidP="009A3FD0">
      <w:pPr>
        <w:widowControl w:val="0"/>
        <w:tabs>
          <w:tab w:val="left" w:pos="284"/>
        </w:tabs>
        <w:ind w:left="142"/>
        <w:jc w:val="both"/>
      </w:pPr>
      <w:r w:rsidRPr="00C33161">
        <w:t xml:space="preserve">Les activités programmées dans le cadre du projet d'établissement, placées sous l'autorité du Chef d'établissement, relèvent du principe de gratuité de l'enseignement. </w:t>
      </w:r>
      <w:r w:rsidR="00F41262">
        <w:t xml:space="preserve">Dans chaque section </w:t>
      </w:r>
      <w:r w:rsidR="00987255">
        <w:t>la convention locale entre l’EPLE et le mouvement sportif</w:t>
      </w:r>
      <w:r w:rsidRPr="00C33161">
        <w:t>, adopté</w:t>
      </w:r>
      <w:r w:rsidR="00987255">
        <w:t>e</w:t>
      </w:r>
      <w:r w:rsidRPr="00C33161">
        <w:t xml:space="preserve"> par le conseil d’administration, précise les engagements financiers des partenaires. </w:t>
      </w:r>
    </w:p>
    <w:p w14:paraId="0E781EDC" w14:textId="77777777" w:rsidR="00AF6EC2" w:rsidRPr="00C33161" w:rsidRDefault="00AF6EC2" w:rsidP="009A3FD0">
      <w:pPr>
        <w:widowControl w:val="0"/>
        <w:tabs>
          <w:tab w:val="left" w:pos="284"/>
        </w:tabs>
        <w:ind w:left="142"/>
        <w:jc w:val="both"/>
      </w:pPr>
    </w:p>
    <w:p w14:paraId="3710EECD" w14:textId="021A288A" w:rsidR="004C2DF0" w:rsidRDefault="00F854D8" w:rsidP="00B81462">
      <w:pPr>
        <w:widowControl w:val="0"/>
        <w:tabs>
          <w:tab w:val="left" w:pos="284"/>
        </w:tabs>
        <w:ind w:left="142"/>
        <w:jc w:val="both"/>
      </w:pPr>
      <w:r w:rsidRPr="00C33161">
        <w:t xml:space="preserve">Dans le cadre des activités sportives spécifiques </w:t>
      </w:r>
      <w:r w:rsidR="00B81462">
        <w:t xml:space="preserve">à chaque section, </w:t>
      </w:r>
      <w:r w:rsidRPr="00C33161">
        <w:t xml:space="preserve">une participation financière peut être demandée par </w:t>
      </w:r>
      <w:r w:rsidR="00122C4A">
        <w:t>l’établissement</w:t>
      </w:r>
      <w:r w:rsidR="00F41262">
        <w:t xml:space="preserve"> </w:t>
      </w:r>
      <w:r w:rsidRPr="00C33161">
        <w:t>aux familles</w:t>
      </w:r>
      <w:r w:rsidR="00AE058F" w:rsidRPr="00C33161">
        <w:t xml:space="preserve"> en</w:t>
      </w:r>
      <w:r w:rsidR="00724A54" w:rsidRPr="00C33161">
        <w:t xml:space="preserve"> fonction du projet sportif et des </w:t>
      </w:r>
      <w:r w:rsidR="00AE058F" w:rsidRPr="00C33161">
        <w:t>aides</w:t>
      </w:r>
      <w:r w:rsidR="00724A54" w:rsidRPr="00C33161">
        <w:t xml:space="preserve"> </w:t>
      </w:r>
      <w:r w:rsidR="00AE058F" w:rsidRPr="00C33161">
        <w:t>apportées par les</w:t>
      </w:r>
      <w:r w:rsidR="00724A54" w:rsidRPr="00C33161">
        <w:t xml:space="preserve"> différents partenaires sur le territoire.</w:t>
      </w:r>
      <w:r w:rsidR="00B81462" w:rsidRPr="00B81462">
        <w:t xml:space="preserve"> </w:t>
      </w:r>
    </w:p>
    <w:p w14:paraId="5C0767E6" w14:textId="715B8271" w:rsidR="00FF6056" w:rsidRDefault="00B81462" w:rsidP="00F75649">
      <w:pPr>
        <w:widowControl w:val="0"/>
        <w:tabs>
          <w:tab w:val="left" w:pos="284"/>
        </w:tabs>
        <w:ind w:left="142"/>
        <w:jc w:val="both"/>
      </w:pPr>
      <w:r w:rsidRPr="00384B85">
        <w:t xml:space="preserve">Dans le cas où des parents seraient dans l’impossibilité de répondre aux sollicitations financières du mouvement sportif, une solution devra être trouvée par le mouvement sportif pour ne pas pénaliser l'élève sur son projet sportif. </w:t>
      </w:r>
      <w:r>
        <w:t xml:space="preserve">L’EPLE pourra étudier, comme pour tout élève </w:t>
      </w:r>
      <w:proofErr w:type="gramStart"/>
      <w:r>
        <w:t>scolarisé</w:t>
      </w:r>
      <w:proofErr w:type="gramEnd"/>
      <w:r>
        <w:t xml:space="preserve"> au sein de l’établissement, les solutions qui pourront être apportées aux familles en difficultés.</w:t>
      </w:r>
    </w:p>
    <w:p w14:paraId="5EA8141F" w14:textId="77777777" w:rsidR="00C24FF9" w:rsidRDefault="00C24FF9" w:rsidP="00F75649">
      <w:pPr>
        <w:widowControl w:val="0"/>
        <w:tabs>
          <w:tab w:val="left" w:pos="284"/>
        </w:tabs>
        <w:ind w:left="142"/>
        <w:jc w:val="both"/>
      </w:pPr>
    </w:p>
    <w:p w14:paraId="2329D8DE" w14:textId="77777777" w:rsidR="00350AF2" w:rsidRDefault="00350AF2" w:rsidP="00DC1483">
      <w:pPr>
        <w:widowControl w:val="0"/>
        <w:tabs>
          <w:tab w:val="left" w:pos="284"/>
        </w:tabs>
        <w:jc w:val="both"/>
      </w:pPr>
    </w:p>
    <w:p w14:paraId="17718F39" w14:textId="5D3257A8" w:rsidR="00F854D8" w:rsidRDefault="00FC30EF" w:rsidP="003C24AB">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FC30EF">
        <w:rPr>
          <w:rFonts w:ascii="Times New Roman" w:hAnsi="Times New Roman"/>
          <w:i/>
          <w:color w:val="auto"/>
          <w:sz w:val="28"/>
          <w:szCs w:val="28"/>
        </w:rPr>
        <w:t xml:space="preserve">Article </w:t>
      </w:r>
      <w:r w:rsidR="00290B5E" w:rsidRPr="00FC30EF">
        <w:rPr>
          <w:rFonts w:ascii="Times New Roman" w:hAnsi="Times New Roman"/>
          <w:i/>
          <w:color w:val="auto"/>
          <w:sz w:val="28"/>
          <w:szCs w:val="28"/>
        </w:rPr>
        <w:t>1</w:t>
      </w:r>
      <w:r w:rsidR="00F73D22">
        <w:rPr>
          <w:rFonts w:ascii="Times New Roman" w:hAnsi="Times New Roman"/>
          <w:i/>
          <w:color w:val="auto"/>
          <w:sz w:val="28"/>
          <w:szCs w:val="28"/>
        </w:rPr>
        <w:t>0</w:t>
      </w:r>
      <w:r w:rsidR="00F854D8" w:rsidRPr="00FC30EF">
        <w:rPr>
          <w:rFonts w:ascii="Times New Roman" w:hAnsi="Times New Roman"/>
          <w:i/>
          <w:color w:val="auto"/>
          <w:sz w:val="28"/>
          <w:szCs w:val="28"/>
        </w:rPr>
        <w:t xml:space="preserve"> : L</w:t>
      </w:r>
      <w:r w:rsidR="00172DA0">
        <w:rPr>
          <w:rFonts w:ascii="Times New Roman" w:hAnsi="Times New Roman"/>
          <w:i/>
          <w:color w:val="auto"/>
          <w:sz w:val="28"/>
          <w:szCs w:val="28"/>
        </w:rPr>
        <w:t>’évaluation des acquis des élèves</w:t>
      </w:r>
      <w:r w:rsidR="00F854D8" w:rsidRPr="00FC30EF">
        <w:rPr>
          <w:rFonts w:ascii="Times New Roman" w:hAnsi="Times New Roman"/>
          <w:i/>
          <w:color w:val="auto"/>
          <w:sz w:val="28"/>
          <w:szCs w:val="28"/>
        </w:rPr>
        <w:t> </w:t>
      </w:r>
    </w:p>
    <w:p w14:paraId="7A9037A0" w14:textId="77777777" w:rsidR="003C24AB" w:rsidRPr="003C24AB" w:rsidRDefault="003C24AB" w:rsidP="003C24AB">
      <w:pPr>
        <w:rPr>
          <w:sz w:val="20"/>
          <w:szCs w:val="20"/>
        </w:rPr>
      </w:pPr>
    </w:p>
    <w:p w14:paraId="09B2DEA1" w14:textId="311C25C2" w:rsidR="00F854D8" w:rsidRDefault="00F854D8" w:rsidP="00350AF2">
      <w:pPr>
        <w:tabs>
          <w:tab w:val="left" w:pos="284"/>
        </w:tabs>
        <w:ind w:left="142"/>
        <w:jc w:val="both"/>
      </w:pPr>
      <w:r w:rsidRPr="00FC30EF">
        <w:t xml:space="preserve">Une commission mixte est créée dans chaque établissement, elle est composée d’enseignants désignés et de membres du </w:t>
      </w:r>
      <w:r w:rsidR="00AF6EC2">
        <w:t>C</w:t>
      </w:r>
      <w:r w:rsidRPr="00FC30EF">
        <w:t xml:space="preserve">omité </w:t>
      </w:r>
      <w:r w:rsidR="002B2A73">
        <w:t xml:space="preserve">et/ou clubs </w:t>
      </w:r>
      <w:r w:rsidRPr="00FC30EF">
        <w:t>concerné</w:t>
      </w:r>
      <w:r w:rsidR="00AE5AEF">
        <w:t>s</w:t>
      </w:r>
      <w:r w:rsidR="00987255">
        <w:t xml:space="preserve"> signataire</w:t>
      </w:r>
      <w:r w:rsidR="00AE5AEF">
        <w:t>s</w:t>
      </w:r>
      <w:r w:rsidR="00987255">
        <w:t xml:space="preserve"> de la convention signée avec l’EPLE</w:t>
      </w:r>
      <w:r w:rsidRPr="00FC30EF">
        <w:t xml:space="preserve">. Présidée par le chef d’établissement, elle se réunit à son initiative ou à la </w:t>
      </w:r>
      <w:r w:rsidR="00AB0365">
        <w:t>demande du mouvement sportif au</w:t>
      </w:r>
      <w:r w:rsidRPr="00FC30EF">
        <w:t xml:space="preserve">tant que de besoin. </w:t>
      </w:r>
    </w:p>
    <w:p w14:paraId="2E137060" w14:textId="447CA575" w:rsidR="0084330F" w:rsidRDefault="00411179" w:rsidP="00350AF2">
      <w:pPr>
        <w:tabs>
          <w:tab w:val="left" w:pos="284"/>
        </w:tabs>
        <w:ind w:left="142"/>
        <w:jc w:val="both"/>
      </w:pPr>
      <w:r w:rsidRPr="00C33161">
        <w:t>Elle permet</w:t>
      </w:r>
      <w:r w:rsidR="001A7259" w:rsidRPr="00C33161">
        <w:t xml:space="preserve"> la rencontre régulière des différents partenaires</w:t>
      </w:r>
      <w:r w:rsidRPr="00C33161">
        <w:t xml:space="preserve"> afin d’assurer le bon fonctionnement de</w:t>
      </w:r>
      <w:r w:rsidR="002B2A73">
        <w:t xml:space="preserve">s </w:t>
      </w:r>
      <w:r w:rsidRPr="00C33161">
        <w:t>section</w:t>
      </w:r>
      <w:r w:rsidR="002B2A73">
        <w:t>s</w:t>
      </w:r>
      <w:r w:rsidRPr="00C33161">
        <w:t> et d</w:t>
      </w:r>
      <w:r w:rsidR="007D44FB">
        <w:t xml:space="preserve">e veiller au bon déroulement </w:t>
      </w:r>
      <w:r w:rsidR="009E45EA" w:rsidRPr="007D44FB">
        <w:t xml:space="preserve">du </w:t>
      </w:r>
      <w:r w:rsidR="009E45EA" w:rsidRPr="00384B85">
        <w:t>projet sportif et scolaire</w:t>
      </w:r>
      <w:r w:rsidRPr="00384B85">
        <w:t xml:space="preserve"> </w:t>
      </w:r>
      <w:r w:rsidRPr="00C33161">
        <w:t xml:space="preserve">de chaque élève. </w:t>
      </w:r>
    </w:p>
    <w:p w14:paraId="7CE4653F" w14:textId="77777777" w:rsidR="00172DA0" w:rsidRDefault="00172DA0" w:rsidP="00350AF2">
      <w:pPr>
        <w:tabs>
          <w:tab w:val="left" w:pos="284"/>
        </w:tabs>
        <w:ind w:left="142"/>
        <w:jc w:val="both"/>
      </w:pPr>
    </w:p>
    <w:p w14:paraId="608368DC" w14:textId="5106D0E9" w:rsidR="00172DA0" w:rsidRPr="00172DA0" w:rsidRDefault="00172DA0" w:rsidP="00172DA0">
      <w:pPr>
        <w:tabs>
          <w:tab w:val="left" w:pos="284"/>
        </w:tabs>
        <w:ind w:left="142"/>
        <w:jc w:val="both"/>
      </w:pPr>
      <w:r w:rsidRPr="00172DA0">
        <w:t>Au collège, la section sportive participe à l'évaluation des acquis du socle commun de connaissances, de compétences et de culture.</w:t>
      </w:r>
      <w:r>
        <w:t xml:space="preserve"> </w:t>
      </w:r>
      <w:r w:rsidRPr="00172DA0">
        <w:t>Une appréciation peut être portée sur le bulletin trimestriel ou le livret scolaire de l'élève. Les acquisitions observées peuvent de même permettre l'obtention d'un diplôme de jeunes officiels UNSS ou d'un diplôme fédéral.</w:t>
      </w:r>
    </w:p>
    <w:p w14:paraId="2C5A9B7C" w14:textId="0D895CA7" w:rsidR="00172DA0" w:rsidRDefault="00172DA0" w:rsidP="00172DA0">
      <w:pPr>
        <w:tabs>
          <w:tab w:val="left" w:pos="284"/>
        </w:tabs>
        <w:ind w:left="142"/>
        <w:jc w:val="both"/>
      </w:pPr>
      <w:r w:rsidRPr="00172DA0">
        <w:t xml:space="preserve">Au lycée, l'élève peut faire mention de son parcours sportif et, le cas échéant, de son engagement associatif dans le cadre de la procédure </w:t>
      </w:r>
      <w:proofErr w:type="spellStart"/>
      <w:r w:rsidRPr="00172DA0">
        <w:t>Parcoursup</w:t>
      </w:r>
      <w:proofErr w:type="spellEnd"/>
      <w:r w:rsidRPr="00172DA0">
        <w:t>.</w:t>
      </w:r>
    </w:p>
    <w:p w14:paraId="3ACADAF5" w14:textId="77777777" w:rsidR="00350AF2" w:rsidRDefault="00350AF2" w:rsidP="00BA65BD">
      <w:pPr>
        <w:tabs>
          <w:tab w:val="left" w:pos="284"/>
        </w:tabs>
        <w:jc w:val="both"/>
      </w:pPr>
    </w:p>
    <w:p w14:paraId="133EB8CE" w14:textId="77777777" w:rsidR="00E351C4" w:rsidRPr="00C33161" w:rsidRDefault="00E351C4" w:rsidP="00DC1483">
      <w:pPr>
        <w:tabs>
          <w:tab w:val="left" w:pos="284"/>
        </w:tabs>
        <w:jc w:val="both"/>
      </w:pPr>
    </w:p>
    <w:p w14:paraId="68447B78" w14:textId="5C16E005" w:rsidR="00F854D8" w:rsidRPr="00C33161" w:rsidRDefault="00FC30EF" w:rsidP="00D012D8">
      <w:pPr>
        <w:tabs>
          <w:tab w:val="left" w:pos="284"/>
        </w:tabs>
        <w:ind w:left="142"/>
        <w:rPr>
          <w:b/>
          <w:i/>
          <w:sz w:val="22"/>
          <w:szCs w:val="22"/>
        </w:rPr>
      </w:pPr>
      <w:r w:rsidRPr="00C33161">
        <w:rPr>
          <w:b/>
          <w:i/>
          <w:sz w:val="28"/>
          <w:szCs w:val="28"/>
        </w:rPr>
        <w:tab/>
      </w:r>
      <w:r w:rsidR="00184BF7" w:rsidRPr="00C33161">
        <w:rPr>
          <w:b/>
          <w:i/>
          <w:sz w:val="28"/>
          <w:szCs w:val="28"/>
        </w:rPr>
        <w:t xml:space="preserve">Article </w:t>
      </w:r>
      <w:r w:rsidR="00290B5E" w:rsidRPr="00C33161">
        <w:rPr>
          <w:b/>
          <w:i/>
          <w:sz w:val="28"/>
          <w:szCs w:val="28"/>
        </w:rPr>
        <w:t>1</w:t>
      </w:r>
      <w:r w:rsidR="00F73D22">
        <w:rPr>
          <w:b/>
          <w:i/>
          <w:sz w:val="28"/>
          <w:szCs w:val="28"/>
        </w:rPr>
        <w:t>1</w:t>
      </w:r>
      <w:r w:rsidR="00F854D8" w:rsidRPr="00C33161">
        <w:rPr>
          <w:b/>
          <w:i/>
          <w:sz w:val="28"/>
          <w:szCs w:val="28"/>
        </w:rPr>
        <w:t xml:space="preserve"> : </w:t>
      </w:r>
      <w:r w:rsidR="00AB0365" w:rsidRPr="00C33161">
        <w:rPr>
          <w:b/>
          <w:i/>
          <w:sz w:val="28"/>
          <w:szCs w:val="28"/>
        </w:rPr>
        <w:t xml:space="preserve"> </w:t>
      </w:r>
      <w:r w:rsidR="00C42CEF">
        <w:rPr>
          <w:b/>
          <w:i/>
          <w:sz w:val="28"/>
          <w:szCs w:val="28"/>
        </w:rPr>
        <w:t>M</w:t>
      </w:r>
      <w:r w:rsidR="00AB0365" w:rsidRPr="00C33161">
        <w:rPr>
          <w:b/>
          <w:i/>
          <w:sz w:val="28"/>
          <w:szCs w:val="28"/>
        </w:rPr>
        <w:t xml:space="preserve">aintien </w:t>
      </w:r>
      <w:r w:rsidR="00F854D8" w:rsidRPr="00C33161">
        <w:rPr>
          <w:b/>
          <w:i/>
          <w:sz w:val="28"/>
          <w:szCs w:val="28"/>
        </w:rPr>
        <w:t>des élèves dans la section</w:t>
      </w:r>
      <w:r w:rsidR="00F854D8" w:rsidRPr="00C33161">
        <w:rPr>
          <w:b/>
          <w:i/>
          <w:sz w:val="22"/>
          <w:szCs w:val="22"/>
        </w:rPr>
        <w:t> </w:t>
      </w:r>
    </w:p>
    <w:p w14:paraId="2641931F" w14:textId="77777777" w:rsidR="00F854D8" w:rsidRPr="00C33161" w:rsidRDefault="00F854D8" w:rsidP="00D012D8">
      <w:pPr>
        <w:tabs>
          <w:tab w:val="left" w:pos="284"/>
        </w:tabs>
        <w:ind w:left="142"/>
        <w:rPr>
          <w:sz w:val="22"/>
          <w:szCs w:val="22"/>
        </w:rPr>
      </w:pPr>
    </w:p>
    <w:p w14:paraId="7FDDE638" w14:textId="67E2A755" w:rsidR="00F41262" w:rsidRDefault="00C42CEF" w:rsidP="00350AF2">
      <w:pPr>
        <w:tabs>
          <w:tab w:val="left" w:pos="284"/>
        </w:tabs>
        <w:ind w:left="142"/>
        <w:jc w:val="both"/>
      </w:pPr>
      <w:bookmarkStart w:id="3" w:name="_Hlk124235206"/>
      <w:r>
        <w:t xml:space="preserve">En concertation avec les familles et le mouvement sportif, il est proposé aux élèves qui ne </w:t>
      </w:r>
      <w:r w:rsidR="004F0EEC">
        <w:t xml:space="preserve">pourraient </w:t>
      </w:r>
      <w:r w:rsidR="00AA6555">
        <w:t xml:space="preserve">plus participer aux activités de la section, </w:t>
      </w:r>
      <w:r>
        <w:t xml:space="preserve">deux </w:t>
      </w:r>
      <w:r w:rsidR="004F0EEC">
        <w:t>cas de figure possibles</w:t>
      </w:r>
      <w:r>
        <w:t> :</w:t>
      </w:r>
    </w:p>
    <w:p w14:paraId="0E77E243" w14:textId="324210CE" w:rsidR="00C42CEF" w:rsidRDefault="00EE7E87" w:rsidP="00C42CEF">
      <w:pPr>
        <w:pStyle w:val="Paragraphedeliste"/>
        <w:numPr>
          <w:ilvl w:val="0"/>
          <w:numId w:val="7"/>
        </w:numPr>
        <w:tabs>
          <w:tab w:val="left" w:pos="284"/>
        </w:tabs>
        <w:jc w:val="both"/>
      </w:pPr>
      <w:r>
        <w:t>Sortir du dispositif SSS en r</w:t>
      </w:r>
      <w:r w:rsidR="00C42CEF">
        <w:t>est</w:t>
      </w:r>
      <w:r>
        <w:t>ant</w:t>
      </w:r>
      <w:r w:rsidR="00C42CEF">
        <w:t xml:space="preserve"> dans </w:t>
      </w:r>
      <w:r w:rsidR="004F0EEC">
        <w:t>l’établissement scolaire si l’élève était en dérogation de carte scolaire jusqu’à la fin de la scolarité ;</w:t>
      </w:r>
    </w:p>
    <w:p w14:paraId="2FF31287" w14:textId="2E387C20" w:rsidR="00C42CEF" w:rsidRDefault="00172DA0" w:rsidP="00C42CEF">
      <w:pPr>
        <w:pStyle w:val="Paragraphedeliste"/>
        <w:numPr>
          <w:ilvl w:val="0"/>
          <w:numId w:val="7"/>
        </w:numPr>
        <w:tabs>
          <w:tab w:val="left" w:pos="284"/>
        </w:tabs>
        <w:jc w:val="both"/>
      </w:pPr>
      <w:r>
        <w:t>Quitter le dispositif</w:t>
      </w:r>
      <w:r w:rsidR="00AA6555">
        <w:t xml:space="preserve"> </w:t>
      </w:r>
      <w:r w:rsidR="004F0EEC">
        <w:t xml:space="preserve">SSS </w:t>
      </w:r>
      <w:r w:rsidR="00AA6555">
        <w:t>à la fin de l’année scolaire</w:t>
      </w:r>
      <w:r w:rsidR="004F0EEC">
        <w:t xml:space="preserve"> et quitter l’établissement pour un retour en établissement de secteur</w:t>
      </w:r>
      <w:r w:rsidR="00AA6555">
        <w:t>.</w:t>
      </w:r>
    </w:p>
    <w:p w14:paraId="3A6C8952" w14:textId="2F6D8871" w:rsidR="00EE7E87" w:rsidRDefault="00EE7E87" w:rsidP="000E0545">
      <w:pPr>
        <w:tabs>
          <w:tab w:val="left" w:pos="284"/>
        </w:tabs>
        <w:jc w:val="both"/>
        <w:rPr>
          <w:i/>
          <w:color w:val="0070C0"/>
        </w:rPr>
      </w:pPr>
    </w:p>
    <w:p w14:paraId="39E0E45D" w14:textId="660A8AED" w:rsidR="00EE7E87" w:rsidRPr="000E0545" w:rsidRDefault="00EE7E87" w:rsidP="00EE7E87">
      <w:pPr>
        <w:tabs>
          <w:tab w:val="left" w:pos="284"/>
        </w:tabs>
        <w:ind w:left="142"/>
        <w:jc w:val="both"/>
      </w:pPr>
      <w:r w:rsidRPr="000E0545">
        <w:t xml:space="preserve">Pour tout manquement aux devoirs des élèves au sein du dispositif ou dans le cadre scolaire, le règlement intérieur ainsi que les sanctions disciplinaires définies par l’établissement seront appliqués.  </w:t>
      </w:r>
    </w:p>
    <w:p w14:paraId="789EFAA4" w14:textId="3FE98D62" w:rsidR="00E351C4" w:rsidRDefault="00EE7E87" w:rsidP="00EE7E87">
      <w:pPr>
        <w:tabs>
          <w:tab w:val="left" w:pos="284"/>
        </w:tabs>
        <w:ind w:left="142"/>
        <w:jc w:val="both"/>
      </w:pPr>
      <w:r w:rsidRPr="000E0545">
        <w:t>En cas de manquement dans le cadre de la SSS, l’engagement d’une procédure disciplinaire relève d’une décision du chef d’établissement ; les sanctions sont celles prévues par le code de l’éducation. La sanction d’exclusion définitive sans sursis de l’EPLE, entraine de fait l’exclusion de la SSS.</w:t>
      </w:r>
      <w:bookmarkEnd w:id="3"/>
    </w:p>
    <w:p w14:paraId="7DE1AE35" w14:textId="77777777" w:rsidR="007C6BD6" w:rsidRPr="000E0545" w:rsidRDefault="007C6BD6" w:rsidP="00EE7E87">
      <w:pPr>
        <w:tabs>
          <w:tab w:val="left" w:pos="284"/>
        </w:tabs>
        <w:ind w:left="142"/>
        <w:jc w:val="both"/>
      </w:pPr>
    </w:p>
    <w:p w14:paraId="5EF31B5C" w14:textId="77777777" w:rsidR="000E0545" w:rsidRPr="000E0545" w:rsidRDefault="000E0545" w:rsidP="00EE7E87">
      <w:pPr>
        <w:tabs>
          <w:tab w:val="left" w:pos="284"/>
        </w:tabs>
        <w:ind w:left="142"/>
        <w:jc w:val="both"/>
      </w:pPr>
    </w:p>
    <w:p w14:paraId="06024D6F" w14:textId="469822E4" w:rsidR="00F854D8" w:rsidRPr="00C33161" w:rsidRDefault="00FC30EF" w:rsidP="002338DA">
      <w:pPr>
        <w:pStyle w:val="Titre1"/>
        <w:tabs>
          <w:tab w:val="clear" w:pos="432"/>
          <w:tab w:val="left" w:pos="284"/>
        </w:tabs>
        <w:ind w:left="0" w:firstLine="142"/>
        <w:jc w:val="both"/>
        <w:rPr>
          <w:rFonts w:ascii="Times New Roman" w:hAnsi="Times New Roman"/>
          <w:i/>
          <w:color w:val="auto"/>
          <w:sz w:val="28"/>
          <w:szCs w:val="28"/>
        </w:rPr>
      </w:pPr>
      <w:r w:rsidRPr="00C33161">
        <w:rPr>
          <w:rFonts w:ascii="Times New Roman" w:hAnsi="Times New Roman"/>
          <w:i/>
          <w:color w:val="auto"/>
          <w:sz w:val="28"/>
          <w:szCs w:val="28"/>
        </w:rPr>
        <w:tab/>
      </w:r>
      <w:r w:rsidR="00F854D8" w:rsidRPr="00C33161">
        <w:rPr>
          <w:rFonts w:ascii="Times New Roman" w:hAnsi="Times New Roman"/>
          <w:i/>
          <w:color w:val="auto"/>
          <w:sz w:val="28"/>
          <w:szCs w:val="28"/>
        </w:rPr>
        <w:t xml:space="preserve">Article </w:t>
      </w:r>
      <w:r w:rsidR="00290B5E" w:rsidRPr="00C33161">
        <w:rPr>
          <w:rFonts w:ascii="Times New Roman" w:hAnsi="Times New Roman"/>
          <w:i/>
          <w:color w:val="auto"/>
          <w:sz w:val="28"/>
          <w:szCs w:val="28"/>
        </w:rPr>
        <w:t>1</w:t>
      </w:r>
      <w:r w:rsidR="00F73D22">
        <w:rPr>
          <w:rFonts w:ascii="Times New Roman" w:hAnsi="Times New Roman"/>
          <w:i/>
          <w:color w:val="auto"/>
          <w:sz w:val="28"/>
          <w:szCs w:val="28"/>
        </w:rPr>
        <w:t>2</w:t>
      </w:r>
      <w:r w:rsidR="00F854D8" w:rsidRPr="00C33161">
        <w:rPr>
          <w:rFonts w:ascii="Times New Roman" w:hAnsi="Times New Roman"/>
          <w:i/>
          <w:color w:val="auto"/>
          <w:sz w:val="28"/>
          <w:szCs w:val="28"/>
        </w:rPr>
        <w:t xml:space="preserve"> : Suivi et évaluation </w:t>
      </w:r>
      <w:r w:rsidR="00FA6E98">
        <w:rPr>
          <w:rFonts w:ascii="Times New Roman" w:hAnsi="Times New Roman"/>
          <w:i/>
          <w:color w:val="auto"/>
          <w:sz w:val="28"/>
          <w:szCs w:val="28"/>
        </w:rPr>
        <w:t>du partenariat</w:t>
      </w:r>
    </w:p>
    <w:p w14:paraId="21614583" w14:textId="77777777" w:rsidR="00F854D8" w:rsidRPr="00C33161" w:rsidRDefault="00F854D8" w:rsidP="00411D6C">
      <w:pPr>
        <w:rPr>
          <w:sz w:val="20"/>
          <w:szCs w:val="20"/>
        </w:rPr>
      </w:pPr>
    </w:p>
    <w:p w14:paraId="78A41475" w14:textId="526F86E1" w:rsidR="00AF6EC2" w:rsidRDefault="00F854D8" w:rsidP="00375E3E">
      <w:pPr>
        <w:pStyle w:val="Retraitcorpsdetexte31"/>
        <w:tabs>
          <w:tab w:val="left" w:pos="284"/>
        </w:tabs>
        <w:ind w:left="142"/>
        <w:rPr>
          <w:rFonts w:ascii="Times New Roman" w:hAnsi="Times New Roman"/>
          <w:sz w:val="24"/>
          <w:szCs w:val="24"/>
        </w:rPr>
      </w:pPr>
      <w:r w:rsidRPr="00C33161">
        <w:rPr>
          <w:rFonts w:ascii="Times New Roman" w:hAnsi="Times New Roman"/>
          <w:sz w:val="24"/>
          <w:szCs w:val="24"/>
        </w:rPr>
        <w:t xml:space="preserve">Dans chaque </w:t>
      </w:r>
      <w:r w:rsidR="0066393E">
        <w:rPr>
          <w:rFonts w:ascii="Times New Roman" w:hAnsi="Times New Roman"/>
          <w:sz w:val="24"/>
          <w:szCs w:val="24"/>
        </w:rPr>
        <w:t>établissement scolaire,</w:t>
      </w:r>
      <w:r w:rsidRPr="00C33161">
        <w:rPr>
          <w:rFonts w:ascii="Times New Roman" w:hAnsi="Times New Roman"/>
          <w:sz w:val="24"/>
          <w:szCs w:val="24"/>
        </w:rPr>
        <w:t xml:space="preserve"> </w:t>
      </w:r>
      <w:r w:rsidR="001A7259" w:rsidRPr="00C33161">
        <w:rPr>
          <w:rFonts w:ascii="Times New Roman" w:hAnsi="Times New Roman"/>
          <w:sz w:val="24"/>
          <w:szCs w:val="24"/>
        </w:rPr>
        <w:t>une convention locale</w:t>
      </w:r>
      <w:r w:rsidRPr="00C33161">
        <w:rPr>
          <w:rFonts w:ascii="Times New Roman" w:hAnsi="Times New Roman"/>
          <w:sz w:val="24"/>
          <w:szCs w:val="24"/>
        </w:rPr>
        <w:t>, rédigé</w:t>
      </w:r>
      <w:r w:rsidR="00A958E8" w:rsidRPr="00C33161">
        <w:rPr>
          <w:rFonts w:ascii="Times New Roman" w:hAnsi="Times New Roman"/>
          <w:sz w:val="24"/>
          <w:szCs w:val="24"/>
        </w:rPr>
        <w:t>e</w:t>
      </w:r>
      <w:r w:rsidRPr="00C33161">
        <w:rPr>
          <w:rFonts w:ascii="Times New Roman" w:hAnsi="Times New Roman"/>
          <w:sz w:val="24"/>
          <w:szCs w:val="24"/>
        </w:rPr>
        <w:t xml:space="preserve"> par le chef d’établissement et le(s) responsable(s) du comité</w:t>
      </w:r>
      <w:r w:rsidR="00087FC9" w:rsidRPr="00C33161">
        <w:rPr>
          <w:rFonts w:ascii="Times New Roman" w:hAnsi="Times New Roman"/>
          <w:sz w:val="24"/>
          <w:szCs w:val="24"/>
        </w:rPr>
        <w:t xml:space="preserve"> </w:t>
      </w:r>
      <w:r w:rsidRPr="00C33161">
        <w:rPr>
          <w:rFonts w:ascii="Times New Roman" w:hAnsi="Times New Roman"/>
          <w:sz w:val="24"/>
          <w:szCs w:val="24"/>
        </w:rPr>
        <w:t>concerné, fixe dans le détail l’organisation et le fonctionnement de la section, notamment les modalités relatives à la sécurité.</w:t>
      </w:r>
    </w:p>
    <w:p w14:paraId="54587D71" w14:textId="12D32A7B" w:rsidR="00AA6555" w:rsidRDefault="00AA6555" w:rsidP="00375E3E">
      <w:pPr>
        <w:pStyle w:val="Retraitcorpsdetexte31"/>
        <w:tabs>
          <w:tab w:val="left" w:pos="284"/>
        </w:tabs>
        <w:ind w:left="142"/>
        <w:rPr>
          <w:rFonts w:ascii="Times New Roman" w:hAnsi="Times New Roman"/>
          <w:sz w:val="24"/>
          <w:szCs w:val="24"/>
        </w:rPr>
      </w:pPr>
      <w:r w:rsidRPr="00AA6555">
        <w:rPr>
          <w:rFonts w:ascii="Times New Roman" w:hAnsi="Times New Roman"/>
          <w:sz w:val="24"/>
          <w:szCs w:val="24"/>
        </w:rPr>
        <w:t>Le conseil pédagogique est consulté chaque année sur le bilan de fonctionnement de la section sportive scolaire, faisant apparaître les réussites et les difficultés rencontrées, et permettant d'identifier les axes de progrès possibles.</w:t>
      </w:r>
      <w:r w:rsidR="00F21F4F">
        <w:rPr>
          <w:rFonts w:ascii="Times New Roman" w:hAnsi="Times New Roman"/>
          <w:sz w:val="24"/>
          <w:szCs w:val="24"/>
        </w:rPr>
        <w:t xml:space="preserve"> </w:t>
      </w:r>
    </w:p>
    <w:p w14:paraId="451E0C77" w14:textId="5DB4CED2" w:rsidR="00F854D8" w:rsidRDefault="00AA6555" w:rsidP="001A00CA">
      <w:pPr>
        <w:pStyle w:val="Retraitcorpsdetexte31"/>
        <w:tabs>
          <w:tab w:val="left" w:pos="284"/>
        </w:tabs>
        <w:ind w:left="142"/>
        <w:rPr>
          <w:rFonts w:ascii="Times New Roman" w:hAnsi="Times New Roman"/>
          <w:sz w:val="24"/>
          <w:szCs w:val="24"/>
        </w:rPr>
      </w:pPr>
      <w:r w:rsidRPr="001A00CA">
        <w:rPr>
          <w:rFonts w:ascii="Times New Roman" w:hAnsi="Times New Roman"/>
          <w:sz w:val="24"/>
          <w:szCs w:val="24"/>
        </w:rPr>
        <w:t>Le bilan et les éventuelles propositions d'évolution sont transmis au conseil d'administration pour information</w:t>
      </w:r>
      <w:r w:rsidR="00F21F4F">
        <w:rPr>
          <w:rFonts w:ascii="Times New Roman" w:hAnsi="Times New Roman"/>
          <w:sz w:val="24"/>
          <w:szCs w:val="24"/>
        </w:rPr>
        <w:t xml:space="preserve">, aux IA-IPR EPS pour transmission au comité de pilotage académique des SSS </w:t>
      </w:r>
      <w:r w:rsidR="00F854D8" w:rsidRPr="001A00CA">
        <w:rPr>
          <w:rFonts w:ascii="Times New Roman" w:hAnsi="Times New Roman"/>
          <w:sz w:val="24"/>
          <w:szCs w:val="24"/>
        </w:rPr>
        <w:t xml:space="preserve">et </w:t>
      </w:r>
      <w:r w:rsidR="00F21F4F">
        <w:rPr>
          <w:rFonts w:ascii="Times New Roman" w:hAnsi="Times New Roman"/>
          <w:sz w:val="24"/>
          <w:szCs w:val="24"/>
        </w:rPr>
        <w:t xml:space="preserve">envoyé </w:t>
      </w:r>
      <w:r w:rsidR="00F854D8" w:rsidRPr="001A00CA">
        <w:rPr>
          <w:rFonts w:ascii="Times New Roman" w:hAnsi="Times New Roman"/>
          <w:sz w:val="24"/>
          <w:szCs w:val="24"/>
        </w:rPr>
        <w:t xml:space="preserve">à chaque cosignataire de la présente convention. </w:t>
      </w:r>
    </w:p>
    <w:p w14:paraId="7051DB2C" w14:textId="46717522" w:rsidR="00FA6E98" w:rsidRDefault="003B5F60"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Les corps d’inspection sont chargé</w:t>
      </w:r>
      <w:r w:rsidR="00791864">
        <w:rPr>
          <w:rFonts w:ascii="Times New Roman" w:hAnsi="Times New Roman"/>
          <w:sz w:val="24"/>
          <w:szCs w:val="24"/>
        </w:rPr>
        <w:t>s du suivi pédagogique et de l’évaluation des SSS.</w:t>
      </w:r>
    </w:p>
    <w:p w14:paraId="51AEF61E" w14:textId="77777777" w:rsidR="007C6BD6" w:rsidRDefault="00791864"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 xml:space="preserve">Chaque section est évaluée, au minimum, au terme des trois années en lycée et des quatre années en collège. </w:t>
      </w:r>
    </w:p>
    <w:p w14:paraId="09A7845A" w14:textId="55E51DA4" w:rsidR="00791864" w:rsidRDefault="00791864"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L’évaluation est portée à la connaissance de M</w:t>
      </w:r>
      <w:r w:rsidR="00E84F26">
        <w:rPr>
          <w:rFonts w:ascii="Times New Roman" w:hAnsi="Times New Roman"/>
          <w:sz w:val="24"/>
          <w:szCs w:val="24"/>
        </w:rPr>
        <w:t>adame</w:t>
      </w:r>
      <w:r>
        <w:rPr>
          <w:rFonts w:ascii="Times New Roman" w:hAnsi="Times New Roman"/>
          <w:sz w:val="24"/>
          <w:szCs w:val="24"/>
        </w:rPr>
        <w:t xml:space="preserve"> la Rectrice, du comité de pilotage académique et des partenaires locaux de l’EPLE. Le maintien des SSS est décidé par M</w:t>
      </w:r>
      <w:r w:rsidR="00E84F26">
        <w:rPr>
          <w:rFonts w:ascii="Times New Roman" w:hAnsi="Times New Roman"/>
          <w:sz w:val="24"/>
          <w:szCs w:val="24"/>
        </w:rPr>
        <w:t>adame</w:t>
      </w:r>
      <w:r>
        <w:rPr>
          <w:rFonts w:ascii="Times New Roman" w:hAnsi="Times New Roman"/>
          <w:sz w:val="24"/>
          <w:szCs w:val="24"/>
        </w:rPr>
        <w:t xml:space="preserve"> la Rectrice au vu, notamment, de cette évaluation.</w:t>
      </w:r>
    </w:p>
    <w:p w14:paraId="5A00E44D" w14:textId="77777777" w:rsidR="00791864" w:rsidRPr="001A00CA" w:rsidRDefault="00791864" w:rsidP="001A00CA">
      <w:pPr>
        <w:pStyle w:val="Retraitcorpsdetexte31"/>
        <w:tabs>
          <w:tab w:val="left" w:pos="284"/>
        </w:tabs>
        <w:ind w:left="142"/>
        <w:rPr>
          <w:rFonts w:ascii="Times New Roman" w:hAnsi="Times New Roman"/>
          <w:sz w:val="24"/>
          <w:szCs w:val="24"/>
        </w:rPr>
      </w:pPr>
    </w:p>
    <w:p w14:paraId="6FC2B029" w14:textId="1282163E" w:rsidR="00FA6E98" w:rsidRDefault="00FA6E98" w:rsidP="00375E3E">
      <w:pPr>
        <w:tabs>
          <w:tab w:val="left" w:pos="284"/>
        </w:tabs>
        <w:ind w:left="142"/>
        <w:jc w:val="both"/>
        <w:rPr>
          <w:b/>
          <w:i/>
          <w:sz w:val="28"/>
          <w:szCs w:val="28"/>
        </w:rPr>
      </w:pPr>
      <w:r w:rsidRPr="00AB2B2B">
        <w:rPr>
          <w:b/>
          <w:i/>
          <w:sz w:val="28"/>
          <w:szCs w:val="28"/>
        </w:rPr>
        <w:t>Article 1</w:t>
      </w:r>
      <w:r w:rsidR="00F73D22">
        <w:rPr>
          <w:b/>
          <w:i/>
          <w:sz w:val="28"/>
          <w:szCs w:val="28"/>
        </w:rPr>
        <w:t>3</w:t>
      </w:r>
      <w:r w:rsidRPr="00AB2B2B">
        <w:rPr>
          <w:b/>
          <w:i/>
          <w:sz w:val="28"/>
          <w:szCs w:val="28"/>
        </w:rPr>
        <w:t> : Entrée en vigueur et renouvellement du partenariat</w:t>
      </w:r>
    </w:p>
    <w:p w14:paraId="0E10CCEC" w14:textId="77777777" w:rsidR="00213F67" w:rsidRDefault="00213F67" w:rsidP="00213F67">
      <w:pPr>
        <w:tabs>
          <w:tab w:val="left" w:pos="284"/>
        </w:tabs>
        <w:jc w:val="both"/>
      </w:pPr>
    </w:p>
    <w:p w14:paraId="064718C8" w14:textId="570FF376" w:rsidR="00213F67" w:rsidRPr="00213F67" w:rsidRDefault="00213F67" w:rsidP="00213F67">
      <w:pPr>
        <w:tabs>
          <w:tab w:val="left" w:pos="284"/>
        </w:tabs>
        <w:ind w:left="142"/>
        <w:jc w:val="both"/>
      </w:pPr>
      <w:r w:rsidRPr="00213F67">
        <w:t xml:space="preserve">Cette convention prend effet à compter de sa date de signature pour une durée d’une année. A l’issue de cette année, elle fait l’objet d’ajustements éventuels, en concertation avec les parties.        </w:t>
      </w:r>
    </w:p>
    <w:p w14:paraId="708E6E18" w14:textId="77777777" w:rsidR="00213F67" w:rsidRPr="00213F67" w:rsidRDefault="00213F67" w:rsidP="00213F67">
      <w:pPr>
        <w:tabs>
          <w:tab w:val="left" w:pos="284"/>
        </w:tabs>
        <w:ind w:left="142"/>
        <w:jc w:val="both"/>
      </w:pPr>
      <w:r w:rsidRPr="00213F67">
        <w:t>Elle est reconductible par décision expresse, sauf dénonciation par l’une ou l’autre des parties signataires trois mois avant sa date d’échéance. Dans toute la mesure du possible, il est préférable d'attendre la fin de l'année scolaire en cas de résiliation de la convention de partenariat, afin de ne pas pénaliser les élèves concernés. La date d’effet de la résiliation ne pourra pas intervenir avant la fin de l’année scolaire, sauf en cas de mise en danger des élèves.</w:t>
      </w:r>
    </w:p>
    <w:p w14:paraId="23228CD3" w14:textId="77777777" w:rsidR="00213F67" w:rsidRPr="00213F67" w:rsidRDefault="00213F67" w:rsidP="00213F67">
      <w:pPr>
        <w:tabs>
          <w:tab w:val="left" w:pos="284"/>
        </w:tabs>
        <w:ind w:left="142"/>
        <w:jc w:val="both"/>
      </w:pPr>
      <w:r w:rsidRPr="00213F67">
        <w:br/>
        <w:t xml:space="preserve">Cette convention peut être modifiée ou complétée par avenant. </w:t>
      </w:r>
    </w:p>
    <w:p w14:paraId="50D13D26" w14:textId="2DF2DA3E" w:rsidR="00213F67" w:rsidRPr="00C51819" w:rsidRDefault="00213F67" w:rsidP="00213F67">
      <w:pPr>
        <w:tabs>
          <w:tab w:val="left" w:pos="284"/>
        </w:tabs>
        <w:ind w:left="142"/>
        <w:jc w:val="both"/>
        <w:rPr>
          <w:b/>
        </w:rPr>
      </w:pPr>
      <w:r w:rsidRPr="00C51819">
        <w:rPr>
          <w:b/>
        </w:rPr>
        <w:t>Les partenaires s</w:t>
      </w:r>
      <w:r w:rsidRPr="00C51819">
        <w:rPr>
          <w:rFonts w:hint="cs"/>
          <w:b/>
        </w:rPr>
        <w:t>’</w:t>
      </w:r>
      <w:r w:rsidRPr="00C51819">
        <w:rPr>
          <w:b/>
        </w:rPr>
        <w:t xml:space="preserve">engagent </w:t>
      </w:r>
      <w:r w:rsidRPr="00C51819">
        <w:rPr>
          <w:rFonts w:hint="cs"/>
          <w:b/>
        </w:rPr>
        <w:t>à</w:t>
      </w:r>
      <w:r w:rsidRPr="00C51819">
        <w:rPr>
          <w:b/>
        </w:rPr>
        <w:t xml:space="preserve"> communiquer les changements de nom des intervenants et leur qualit</w:t>
      </w:r>
      <w:r w:rsidRPr="00C51819">
        <w:rPr>
          <w:rFonts w:hint="cs"/>
          <w:b/>
        </w:rPr>
        <w:t>é</w:t>
      </w:r>
      <w:r w:rsidRPr="00C51819">
        <w:rPr>
          <w:b/>
        </w:rPr>
        <w:t>.</w:t>
      </w:r>
    </w:p>
    <w:p w14:paraId="3FEAB14C" w14:textId="77777777" w:rsidR="00213F67" w:rsidRDefault="00213F67" w:rsidP="00213F67">
      <w:pPr>
        <w:tabs>
          <w:tab w:val="left" w:pos="1935"/>
          <w:tab w:val="left" w:pos="6780"/>
        </w:tabs>
        <w:jc w:val="both"/>
        <w:rPr>
          <w:rFonts w:ascii="Arial" w:hAnsi="Arial" w:cs="Arial"/>
          <w:sz w:val="22"/>
          <w:szCs w:val="22"/>
        </w:rPr>
      </w:pPr>
      <w:r w:rsidRPr="00BE4C21">
        <w:rPr>
          <w:rFonts w:ascii="Arial" w:hAnsi="Arial" w:cs="Arial"/>
          <w:sz w:val="22"/>
          <w:szCs w:val="22"/>
        </w:rPr>
        <w:tab/>
      </w:r>
    </w:p>
    <w:p w14:paraId="0DD55BFF" w14:textId="7E6B60D9" w:rsidR="00213F67" w:rsidRDefault="00213F67" w:rsidP="002E7A19">
      <w:pPr>
        <w:pBdr>
          <w:bottom w:val="single" w:sz="4" w:space="1" w:color="auto"/>
        </w:pBdr>
        <w:tabs>
          <w:tab w:val="left" w:pos="1935"/>
          <w:tab w:val="left" w:pos="6780"/>
        </w:tabs>
        <w:jc w:val="both"/>
        <w:rPr>
          <w:rFonts w:ascii="Arial" w:hAnsi="Arial" w:cs="Arial"/>
          <w:sz w:val="22"/>
          <w:szCs w:val="22"/>
        </w:rPr>
      </w:pPr>
    </w:p>
    <w:p w14:paraId="786F53A6" w14:textId="61E8FA05" w:rsidR="00EA1A09" w:rsidRDefault="00EA1A09" w:rsidP="00213F67">
      <w:pPr>
        <w:tabs>
          <w:tab w:val="left" w:pos="1935"/>
          <w:tab w:val="left" w:pos="6780"/>
        </w:tabs>
        <w:jc w:val="both"/>
        <w:rPr>
          <w:rFonts w:ascii="Arial" w:hAnsi="Arial" w:cs="Arial"/>
          <w:sz w:val="22"/>
          <w:szCs w:val="22"/>
        </w:rPr>
      </w:pPr>
    </w:p>
    <w:p w14:paraId="41CC6F41" w14:textId="77777777" w:rsidR="00EA1A09" w:rsidRDefault="00EA1A09" w:rsidP="00213F67">
      <w:pPr>
        <w:tabs>
          <w:tab w:val="left" w:pos="1935"/>
          <w:tab w:val="left" w:pos="6780"/>
        </w:tabs>
        <w:jc w:val="both"/>
        <w:rPr>
          <w:rFonts w:ascii="Arial" w:hAnsi="Arial" w:cs="Arial"/>
          <w:sz w:val="22"/>
          <w:szCs w:val="22"/>
        </w:rPr>
      </w:pPr>
    </w:p>
    <w:p w14:paraId="0623C535" w14:textId="29A0832F" w:rsidR="00213F67" w:rsidRPr="00EA1A09" w:rsidRDefault="00213F67" w:rsidP="00EA1A09">
      <w:pPr>
        <w:tabs>
          <w:tab w:val="left" w:pos="1935"/>
          <w:tab w:val="left" w:pos="6780"/>
        </w:tabs>
        <w:ind w:left="142"/>
        <w:jc w:val="both"/>
      </w:pPr>
      <w:r w:rsidRPr="00EA1A09">
        <w:t>Fait à … le ….</w:t>
      </w:r>
    </w:p>
    <w:p w14:paraId="25513309" w14:textId="77777777" w:rsidR="00213F67" w:rsidRPr="00EA1A09" w:rsidRDefault="00213F67" w:rsidP="00EA1A09">
      <w:pPr>
        <w:tabs>
          <w:tab w:val="left" w:pos="1935"/>
          <w:tab w:val="left" w:pos="6225"/>
        </w:tabs>
        <w:ind w:left="142"/>
        <w:jc w:val="both"/>
      </w:pPr>
      <w:r w:rsidRPr="00EA1A09">
        <w:tab/>
      </w:r>
    </w:p>
    <w:p w14:paraId="371F9D43" w14:textId="77777777" w:rsidR="00213F67" w:rsidRPr="00EA1A09" w:rsidRDefault="00213F67" w:rsidP="00EA1A09">
      <w:pPr>
        <w:tabs>
          <w:tab w:val="left" w:pos="1935"/>
          <w:tab w:val="left" w:pos="6225"/>
        </w:tabs>
        <w:ind w:left="142"/>
        <w:jc w:val="both"/>
      </w:pPr>
      <w:r w:rsidRPr="00EA1A09">
        <w:t xml:space="preserve">Le chef d'établissement                                                Le président </w:t>
      </w:r>
    </w:p>
    <w:p w14:paraId="52E0E7A2" w14:textId="77777777" w:rsidR="00213F67" w:rsidRPr="00EA1A09" w:rsidRDefault="00213F67" w:rsidP="00EA1A09">
      <w:pPr>
        <w:tabs>
          <w:tab w:val="left" w:pos="1935"/>
          <w:tab w:val="left" w:pos="6225"/>
        </w:tabs>
        <w:ind w:left="142"/>
        <w:jc w:val="both"/>
      </w:pPr>
    </w:p>
    <w:p w14:paraId="192318F5" w14:textId="77777777" w:rsidR="00213F67" w:rsidRPr="00EA1A09" w:rsidRDefault="00213F67" w:rsidP="00EA1A09">
      <w:pPr>
        <w:tabs>
          <w:tab w:val="left" w:pos="1935"/>
          <w:tab w:val="left" w:pos="6225"/>
        </w:tabs>
        <w:ind w:left="142"/>
        <w:jc w:val="both"/>
      </w:pPr>
      <w:r w:rsidRPr="00EA1A09">
        <w:t>….</w:t>
      </w:r>
      <w:r w:rsidRPr="00EA1A09">
        <w:tab/>
      </w:r>
      <w:r w:rsidRPr="00EA1A09">
        <w:tab/>
      </w:r>
      <w:r w:rsidRPr="00EA1A09">
        <w:tab/>
        <w:t>….</w:t>
      </w:r>
    </w:p>
    <w:p w14:paraId="72812014" w14:textId="77777777" w:rsidR="00213F67" w:rsidRPr="00EA1A09" w:rsidRDefault="00213F67" w:rsidP="00EA1A09">
      <w:pPr>
        <w:tabs>
          <w:tab w:val="left" w:pos="1935"/>
          <w:tab w:val="left" w:pos="6225"/>
        </w:tabs>
        <w:ind w:left="142"/>
        <w:jc w:val="both"/>
      </w:pPr>
      <w:r w:rsidRPr="00EA1A09">
        <w:t>Signature</w:t>
      </w:r>
      <w:r w:rsidRPr="00EA1A09">
        <w:tab/>
      </w:r>
      <w:r w:rsidRPr="00EA1A09">
        <w:tab/>
        <w:t>Signature</w:t>
      </w:r>
    </w:p>
    <w:p w14:paraId="00BD46E1" w14:textId="7854DE3B" w:rsidR="00213F67" w:rsidRDefault="00213F67" w:rsidP="006725E8">
      <w:pPr>
        <w:pStyle w:val="Corpsdetexte"/>
        <w:tabs>
          <w:tab w:val="left" w:pos="284"/>
        </w:tabs>
        <w:ind w:left="142"/>
      </w:pPr>
    </w:p>
    <w:p w14:paraId="6ADE7BFD" w14:textId="77777777" w:rsidR="00213F67" w:rsidRPr="00C33161" w:rsidRDefault="00213F67" w:rsidP="006725E8">
      <w:pPr>
        <w:pStyle w:val="Corpsdetexte"/>
        <w:tabs>
          <w:tab w:val="left" w:pos="284"/>
        </w:tabs>
        <w:ind w:left="142"/>
      </w:pPr>
    </w:p>
    <w:p w14:paraId="1F3C8E83" w14:textId="2E88B5CD" w:rsidR="00F854D8" w:rsidRDefault="00AB2B2B" w:rsidP="008B0548">
      <w:pPr>
        <w:suppressAutoHyphens w:val="0"/>
      </w:pPr>
      <w:r>
        <w:br w:type="page"/>
      </w:r>
    </w:p>
    <w:p w14:paraId="05804694" w14:textId="5D2BD2BB" w:rsidR="007B5D70" w:rsidRDefault="008A6D24" w:rsidP="00E472F6">
      <w:pPr>
        <w:widowControl w:val="0"/>
        <w:jc w:val="both"/>
      </w:pPr>
      <w:r>
        <w:rPr>
          <w:color w:val="FF0000"/>
        </w:rPr>
        <w:tab/>
      </w:r>
      <w:r>
        <w:rPr>
          <w:color w:val="FF0000"/>
        </w:rPr>
        <w:tab/>
      </w:r>
      <w:r>
        <w:rPr>
          <w:color w:val="FF0000"/>
        </w:rPr>
        <w:tab/>
      </w:r>
    </w:p>
    <w:p w14:paraId="1CCB2C50" w14:textId="77777777" w:rsidR="007B5D70" w:rsidRPr="0085795F" w:rsidRDefault="007B5D70" w:rsidP="007B5D70">
      <w:pPr>
        <w:pBdr>
          <w:top w:val="single" w:sz="4" w:space="1" w:color="auto"/>
          <w:left w:val="single" w:sz="4" w:space="4" w:color="auto"/>
          <w:bottom w:val="single" w:sz="4" w:space="1" w:color="auto"/>
          <w:right w:val="single" w:sz="4" w:space="4" w:color="auto"/>
        </w:pBdr>
        <w:spacing w:line="280" w:lineRule="exact"/>
        <w:jc w:val="center"/>
        <w:rPr>
          <w:rFonts w:ascii="Arial" w:hAnsi="Arial" w:cs="Arial"/>
          <w:b/>
          <w:szCs w:val="20"/>
        </w:rPr>
      </w:pPr>
      <w:r w:rsidRPr="0085795F">
        <w:rPr>
          <w:rFonts w:ascii="Arial" w:hAnsi="Arial" w:cs="Arial"/>
          <w:b/>
          <w:szCs w:val="20"/>
        </w:rPr>
        <w:t>ANNEXE 1</w:t>
      </w:r>
    </w:p>
    <w:p w14:paraId="396FB335" w14:textId="77777777" w:rsidR="007B5D70" w:rsidRPr="00EF2741" w:rsidRDefault="007B5D70" w:rsidP="007B5D70">
      <w:pPr>
        <w:spacing w:line="280" w:lineRule="exact"/>
        <w:jc w:val="center"/>
        <w:rPr>
          <w:rFonts w:ascii="Arial" w:hAnsi="Arial" w:cs="Arial"/>
          <w:sz w:val="20"/>
          <w:szCs w:val="20"/>
        </w:rPr>
      </w:pPr>
    </w:p>
    <w:p w14:paraId="0D3AD04C" w14:textId="77777777" w:rsidR="007B5D70" w:rsidRPr="00EF2741" w:rsidRDefault="007B5D70" w:rsidP="007B5D70">
      <w:pPr>
        <w:spacing w:line="280" w:lineRule="exact"/>
        <w:jc w:val="center"/>
        <w:rPr>
          <w:rFonts w:ascii="Arial" w:hAnsi="Arial" w:cs="Arial"/>
          <w:sz w:val="20"/>
          <w:szCs w:val="20"/>
        </w:rPr>
      </w:pPr>
      <w:r w:rsidRPr="00EF2741">
        <w:rPr>
          <w:rFonts w:ascii="Arial" w:hAnsi="Arial" w:cs="Arial"/>
          <w:sz w:val="20"/>
          <w:szCs w:val="20"/>
        </w:rPr>
        <w:t>Modalités matérielles et financières relatives au transport des élèves de la SSS Ski</w:t>
      </w:r>
    </w:p>
    <w:p w14:paraId="2455B77F" w14:textId="77777777" w:rsidR="007B5D70" w:rsidRPr="00EF2741" w:rsidRDefault="007B5D70" w:rsidP="007B5D70">
      <w:pPr>
        <w:spacing w:line="280" w:lineRule="exact"/>
        <w:jc w:val="center"/>
        <w:rPr>
          <w:rFonts w:ascii="Arial" w:hAnsi="Arial" w:cs="Arial"/>
          <w:sz w:val="20"/>
          <w:szCs w:val="20"/>
        </w:rPr>
      </w:pPr>
    </w:p>
    <w:p w14:paraId="076D4C58" w14:textId="77777777" w:rsidR="007B5D70" w:rsidRPr="00EF2741" w:rsidRDefault="007B5D70" w:rsidP="007B5D70">
      <w:pPr>
        <w:spacing w:line="280" w:lineRule="exact"/>
        <w:jc w:val="center"/>
        <w:rPr>
          <w:rFonts w:ascii="Arial" w:hAnsi="Arial" w:cs="Arial"/>
          <w:sz w:val="20"/>
          <w:szCs w:val="20"/>
        </w:rPr>
      </w:pPr>
    </w:p>
    <w:p w14:paraId="07169135" w14:textId="22430072" w:rsidR="007B5D70" w:rsidRDefault="007B5D70" w:rsidP="007B5D70">
      <w:pPr>
        <w:spacing w:line="280" w:lineRule="exact"/>
        <w:jc w:val="both"/>
        <w:rPr>
          <w:rFonts w:ascii="Arial" w:hAnsi="Arial" w:cs="Arial"/>
          <w:sz w:val="20"/>
          <w:szCs w:val="20"/>
        </w:rPr>
      </w:pPr>
      <w:r w:rsidRPr="00EF2741">
        <w:rPr>
          <w:rFonts w:ascii="Arial" w:hAnsi="Arial" w:cs="Arial"/>
          <w:sz w:val="20"/>
          <w:szCs w:val="20"/>
        </w:rPr>
        <w:t>Le présent document a pour unique objectif de faciliter par une bonne organisation des transports, les activités et la prise en charge des élèves de la SSS ski. Il a donc pour vocation à ne s’appliquer qu’à ce public et aux seules activités de la SSS ski.</w:t>
      </w:r>
    </w:p>
    <w:p w14:paraId="7F74E5BC" w14:textId="429E52B6" w:rsidR="00B95876" w:rsidRDefault="00B95876" w:rsidP="007B5D70">
      <w:pPr>
        <w:spacing w:line="280" w:lineRule="exact"/>
        <w:jc w:val="both"/>
        <w:rPr>
          <w:rFonts w:ascii="Arial" w:hAnsi="Arial" w:cs="Arial"/>
          <w:sz w:val="20"/>
          <w:szCs w:val="20"/>
        </w:rPr>
      </w:pPr>
    </w:p>
    <w:p w14:paraId="34369B2D" w14:textId="465973C5" w:rsidR="00B95876" w:rsidRPr="00B95876" w:rsidRDefault="00B95876" w:rsidP="00B95876">
      <w:pPr>
        <w:spacing w:line="280" w:lineRule="exact"/>
        <w:jc w:val="both"/>
        <w:rPr>
          <w:rFonts w:ascii="Arial" w:hAnsi="Arial" w:cs="Arial"/>
          <w:sz w:val="20"/>
          <w:szCs w:val="20"/>
        </w:rPr>
      </w:pPr>
      <w:r w:rsidRPr="00B95876">
        <w:rPr>
          <w:rFonts w:ascii="Arial" w:hAnsi="Arial" w:cs="Arial"/>
          <w:sz w:val="20"/>
          <w:szCs w:val="20"/>
        </w:rPr>
        <w:t>Le mouvement sportif doit fournir, au chef d’établissement, en début d’année scolaire, l’identité et la qualité des intervenants, y compris en cas de changement,</w:t>
      </w:r>
      <w:r>
        <w:rPr>
          <w:rFonts w:ascii="Arial" w:hAnsi="Arial" w:cs="Arial"/>
          <w:sz w:val="20"/>
          <w:szCs w:val="20"/>
        </w:rPr>
        <w:t xml:space="preserve"> comprenant</w:t>
      </w:r>
      <w:r w:rsidRPr="00B95876">
        <w:rPr>
          <w:rFonts w:ascii="Arial" w:hAnsi="Arial" w:cs="Arial"/>
          <w:sz w:val="20"/>
          <w:szCs w:val="20"/>
        </w:rPr>
        <w:t xml:space="preserve"> les noms, coordonnées et qualification des intervenants extérieurs qualifiés</w:t>
      </w:r>
      <w:r>
        <w:rPr>
          <w:rFonts w:ascii="Arial" w:hAnsi="Arial" w:cs="Arial"/>
          <w:sz w:val="20"/>
          <w:szCs w:val="20"/>
        </w:rPr>
        <w:t> :</w:t>
      </w:r>
    </w:p>
    <w:p w14:paraId="4ED7DBDE" w14:textId="77777777" w:rsidR="00B95876" w:rsidRPr="00EF2741" w:rsidRDefault="00B95876" w:rsidP="007B5D70">
      <w:pPr>
        <w:spacing w:line="280" w:lineRule="exact"/>
        <w:jc w:val="both"/>
        <w:rPr>
          <w:rFonts w:ascii="Arial" w:hAnsi="Arial" w:cs="Arial"/>
          <w:sz w:val="20"/>
          <w:szCs w:val="20"/>
        </w:rPr>
      </w:pPr>
    </w:p>
    <w:p w14:paraId="07CD4B70" w14:textId="04599965" w:rsidR="007B5D70" w:rsidRDefault="007B5D70" w:rsidP="007B5D70">
      <w:pPr>
        <w:spacing w:line="280" w:lineRule="exact"/>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984"/>
        <w:gridCol w:w="3006"/>
      </w:tblGrid>
      <w:tr w:rsidR="00DB198A" w:rsidRPr="00B639A1" w14:paraId="37A2A42D" w14:textId="77777777" w:rsidTr="000E6FF8">
        <w:trPr>
          <w:trHeight w:val="428"/>
          <w:jc w:val="center"/>
        </w:trPr>
        <w:tc>
          <w:tcPr>
            <w:tcW w:w="3070" w:type="dxa"/>
            <w:shd w:val="clear" w:color="auto" w:fill="D9D9D9"/>
            <w:vAlign w:val="center"/>
          </w:tcPr>
          <w:p w14:paraId="45F8A27B" w14:textId="77777777" w:rsidR="00DB198A" w:rsidRPr="00B639A1" w:rsidRDefault="00DB198A" w:rsidP="000E6FF8">
            <w:pPr>
              <w:widowControl w:val="0"/>
              <w:tabs>
                <w:tab w:val="left" w:pos="284"/>
              </w:tabs>
              <w:ind w:left="142"/>
              <w:jc w:val="center"/>
            </w:pPr>
            <w:r w:rsidRPr="00B639A1">
              <w:t>Prénom Nom</w:t>
            </w:r>
          </w:p>
        </w:tc>
        <w:tc>
          <w:tcPr>
            <w:tcW w:w="3984" w:type="dxa"/>
            <w:shd w:val="clear" w:color="auto" w:fill="D9D9D9"/>
            <w:vAlign w:val="center"/>
          </w:tcPr>
          <w:p w14:paraId="6E7E296A" w14:textId="41BA4835" w:rsidR="00DB198A" w:rsidRPr="00B639A1" w:rsidRDefault="00B95876" w:rsidP="000E6FF8">
            <w:pPr>
              <w:widowControl w:val="0"/>
              <w:tabs>
                <w:tab w:val="left" w:pos="284"/>
              </w:tabs>
              <w:ind w:left="142"/>
              <w:jc w:val="center"/>
            </w:pPr>
            <w:r>
              <w:t>Coordonnées</w:t>
            </w:r>
          </w:p>
        </w:tc>
        <w:tc>
          <w:tcPr>
            <w:tcW w:w="3006" w:type="dxa"/>
            <w:shd w:val="clear" w:color="auto" w:fill="D9D9D9"/>
            <w:vAlign w:val="center"/>
          </w:tcPr>
          <w:p w14:paraId="7907B473" w14:textId="1937B19B" w:rsidR="00DB198A" w:rsidRPr="00B639A1" w:rsidRDefault="00B95876" w:rsidP="000E6FF8">
            <w:pPr>
              <w:widowControl w:val="0"/>
              <w:tabs>
                <w:tab w:val="left" w:pos="284"/>
              </w:tabs>
              <w:ind w:left="142"/>
              <w:jc w:val="center"/>
            </w:pPr>
            <w:r w:rsidRPr="00B639A1">
              <w:t>Statut</w:t>
            </w:r>
            <w:r>
              <w:t xml:space="preserve"> -</w:t>
            </w:r>
            <w:r w:rsidRPr="00B639A1">
              <w:t xml:space="preserve"> </w:t>
            </w:r>
            <w:r w:rsidR="00DB198A" w:rsidRPr="00B639A1">
              <w:t>Diplômes sportifs</w:t>
            </w:r>
          </w:p>
        </w:tc>
      </w:tr>
      <w:tr w:rsidR="00DB198A" w:rsidRPr="00977D13" w14:paraId="75D8144C" w14:textId="77777777" w:rsidTr="000E6FF8">
        <w:trPr>
          <w:jc w:val="center"/>
        </w:trPr>
        <w:tc>
          <w:tcPr>
            <w:tcW w:w="3070" w:type="dxa"/>
            <w:shd w:val="clear" w:color="auto" w:fill="auto"/>
            <w:vAlign w:val="center"/>
          </w:tcPr>
          <w:p w14:paraId="75812AAF" w14:textId="77777777" w:rsidR="00DB198A" w:rsidRPr="00977D13" w:rsidRDefault="00DB198A" w:rsidP="000E6FF8">
            <w:pPr>
              <w:widowControl w:val="0"/>
              <w:tabs>
                <w:tab w:val="left" w:pos="284"/>
              </w:tabs>
              <w:ind w:left="142"/>
              <w:jc w:val="both"/>
            </w:pPr>
          </w:p>
        </w:tc>
        <w:tc>
          <w:tcPr>
            <w:tcW w:w="3984" w:type="dxa"/>
            <w:shd w:val="clear" w:color="auto" w:fill="auto"/>
          </w:tcPr>
          <w:p w14:paraId="774F81B1" w14:textId="77777777" w:rsidR="00DB198A" w:rsidRPr="00977D13" w:rsidRDefault="00DB198A" w:rsidP="000E6FF8">
            <w:pPr>
              <w:widowControl w:val="0"/>
              <w:tabs>
                <w:tab w:val="left" w:pos="1360"/>
              </w:tabs>
              <w:ind w:left="142"/>
              <w:jc w:val="both"/>
            </w:pPr>
            <w:r>
              <w:tab/>
            </w:r>
          </w:p>
        </w:tc>
        <w:tc>
          <w:tcPr>
            <w:tcW w:w="3006" w:type="dxa"/>
            <w:shd w:val="clear" w:color="auto" w:fill="auto"/>
            <w:vAlign w:val="center"/>
          </w:tcPr>
          <w:p w14:paraId="402F68E6" w14:textId="77777777" w:rsidR="00DB198A" w:rsidRPr="00977D13" w:rsidRDefault="00DB198A" w:rsidP="000E6FF8">
            <w:pPr>
              <w:widowControl w:val="0"/>
              <w:tabs>
                <w:tab w:val="left" w:pos="284"/>
              </w:tabs>
              <w:ind w:left="142"/>
              <w:jc w:val="both"/>
            </w:pPr>
          </w:p>
        </w:tc>
      </w:tr>
      <w:tr w:rsidR="00DB198A" w:rsidRPr="00977D13" w14:paraId="38EF2BB7" w14:textId="77777777" w:rsidTr="000E6FF8">
        <w:trPr>
          <w:jc w:val="center"/>
        </w:trPr>
        <w:tc>
          <w:tcPr>
            <w:tcW w:w="3070" w:type="dxa"/>
            <w:shd w:val="clear" w:color="auto" w:fill="auto"/>
            <w:vAlign w:val="center"/>
          </w:tcPr>
          <w:p w14:paraId="7D8F9227" w14:textId="77777777" w:rsidR="00DB198A" w:rsidRPr="00977D13" w:rsidRDefault="00DB198A" w:rsidP="000E6FF8">
            <w:pPr>
              <w:widowControl w:val="0"/>
              <w:tabs>
                <w:tab w:val="left" w:pos="284"/>
              </w:tabs>
              <w:ind w:left="142"/>
              <w:jc w:val="both"/>
            </w:pPr>
          </w:p>
        </w:tc>
        <w:tc>
          <w:tcPr>
            <w:tcW w:w="3984" w:type="dxa"/>
            <w:shd w:val="clear" w:color="auto" w:fill="auto"/>
          </w:tcPr>
          <w:p w14:paraId="07E6EDC3"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413C149A" w14:textId="77777777" w:rsidR="00DB198A" w:rsidRPr="00977D13" w:rsidRDefault="00DB198A" w:rsidP="000E6FF8">
            <w:pPr>
              <w:widowControl w:val="0"/>
              <w:tabs>
                <w:tab w:val="left" w:pos="284"/>
              </w:tabs>
              <w:ind w:left="142"/>
              <w:jc w:val="both"/>
            </w:pPr>
          </w:p>
        </w:tc>
      </w:tr>
      <w:tr w:rsidR="00DB198A" w:rsidRPr="00977D13" w14:paraId="355FADE8" w14:textId="77777777" w:rsidTr="000E6FF8">
        <w:trPr>
          <w:jc w:val="center"/>
        </w:trPr>
        <w:tc>
          <w:tcPr>
            <w:tcW w:w="3070" w:type="dxa"/>
            <w:shd w:val="clear" w:color="auto" w:fill="auto"/>
            <w:vAlign w:val="center"/>
          </w:tcPr>
          <w:p w14:paraId="4A6CE82B" w14:textId="77777777" w:rsidR="00DB198A" w:rsidRPr="00977D13" w:rsidRDefault="00DB198A" w:rsidP="000E6FF8">
            <w:pPr>
              <w:widowControl w:val="0"/>
              <w:tabs>
                <w:tab w:val="left" w:pos="284"/>
              </w:tabs>
              <w:ind w:left="142"/>
              <w:jc w:val="both"/>
            </w:pPr>
          </w:p>
        </w:tc>
        <w:tc>
          <w:tcPr>
            <w:tcW w:w="3984" w:type="dxa"/>
            <w:shd w:val="clear" w:color="auto" w:fill="auto"/>
          </w:tcPr>
          <w:p w14:paraId="4F13878C"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3B43DC1A" w14:textId="77777777" w:rsidR="00DB198A" w:rsidRPr="00977D13" w:rsidRDefault="00DB198A" w:rsidP="000E6FF8">
            <w:pPr>
              <w:widowControl w:val="0"/>
              <w:tabs>
                <w:tab w:val="left" w:pos="284"/>
              </w:tabs>
              <w:ind w:left="142"/>
              <w:jc w:val="both"/>
            </w:pPr>
          </w:p>
        </w:tc>
      </w:tr>
      <w:tr w:rsidR="00DB198A" w:rsidRPr="00977D13" w14:paraId="7EF6F635" w14:textId="77777777" w:rsidTr="000E6FF8">
        <w:trPr>
          <w:jc w:val="center"/>
        </w:trPr>
        <w:tc>
          <w:tcPr>
            <w:tcW w:w="3070" w:type="dxa"/>
            <w:shd w:val="clear" w:color="auto" w:fill="auto"/>
            <w:vAlign w:val="center"/>
          </w:tcPr>
          <w:p w14:paraId="329F7CAB" w14:textId="77777777" w:rsidR="00DB198A" w:rsidRPr="00977D13" w:rsidRDefault="00DB198A" w:rsidP="000E6FF8">
            <w:pPr>
              <w:widowControl w:val="0"/>
              <w:tabs>
                <w:tab w:val="left" w:pos="284"/>
              </w:tabs>
              <w:ind w:left="142"/>
              <w:jc w:val="both"/>
            </w:pPr>
          </w:p>
        </w:tc>
        <w:tc>
          <w:tcPr>
            <w:tcW w:w="3984" w:type="dxa"/>
            <w:shd w:val="clear" w:color="auto" w:fill="auto"/>
          </w:tcPr>
          <w:p w14:paraId="2B7E685D"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2B769320" w14:textId="77777777" w:rsidR="00DB198A" w:rsidRPr="00977D13" w:rsidRDefault="00DB198A" w:rsidP="000E6FF8">
            <w:pPr>
              <w:widowControl w:val="0"/>
              <w:tabs>
                <w:tab w:val="left" w:pos="284"/>
              </w:tabs>
              <w:ind w:left="142"/>
              <w:jc w:val="both"/>
            </w:pPr>
          </w:p>
        </w:tc>
      </w:tr>
    </w:tbl>
    <w:p w14:paraId="7C5E5C07" w14:textId="77777777" w:rsidR="00DB198A" w:rsidRPr="00EF2741" w:rsidRDefault="00DB198A" w:rsidP="007B5D70">
      <w:pPr>
        <w:spacing w:line="280" w:lineRule="exact"/>
        <w:jc w:val="both"/>
        <w:rPr>
          <w:rFonts w:ascii="Arial" w:hAnsi="Arial" w:cs="Arial"/>
          <w:sz w:val="20"/>
          <w:szCs w:val="20"/>
        </w:rPr>
      </w:pPr>
    </w:p>
    <w:p w14:paraId="69D3CF77" w14:textId="77777777" w:rsidR="007B5D70" w:rsidRPr="00EF2741" w:rsidRDefault="007B5D70" w:rsidP="007B5D70">
      <w:pPr>
        <w:spacing w:line="280" w:lineRule="exact"/>
        <w:jc w:val="both"/>
        <w:rPr>
          <w:rFonts w:ascii="Arial" w:hAnsi="Arial" w:cs="Arial"/>
          <w:sz w:val="20"/>
          <w:szCs w:val="20"/>
        </w:rPr>
      </w:pPr>
    </w:p>
    <w:p w14:paraId="7DCB08E1" w14:textId="77777777" w:rsidR="007B5D70" w:rsidRPr="00EF2741" w:rsidRDefault="007B5D70" w:rsidP="007B5D70">
      <w:pPr>
        <w:spacing w:line="280" w:lineRule="exact"/>
        <w:rPr>
          <w:rFonts w:ascii="Arial" w:hAnsi="Arial" w:cs="Arial"/>
          <w:sz w:val="20"/>
          <w:szCs w:val="20"/>
        </w:rPr>
      </w:pPr>
      <w:r w:rsidRPr="00EF2741">
        <w:rPr>
          <w:rFonts w:ascii="Arial" w:hAnsi="Arial" w:cs="Arial"/>
          <w:sz w:val="20"/>
          <w:szCs w:val="20"/>
        </w:rPr>
        <w:t xml:space="preserve">Les véhicules (9 places maximum chauffeur compris) appartenant à l’association …………………………………………………………………………………………………………………………………………………………………………………………. </w:t>
      </w:r>
      <w:proofErr w:type="gramStart"/>
      <w:r w:rsidRPr="00EF2741">
        <w:rPr>
          <w:rFonts w:ascii="Arial" w:hAnsi="Arial" w:cs="Arial"/>
          <w:sz w:val="20"/>
          <w:szCs w:val="20"/>
        </w:rPr>
        <w:t>ou</w:t>
      </w:r>
      <w:proofErr w:type="gramEnd"/>
      <w:r w:rsidRPr="00EF2741">
        <w:rPr>
          <w:rFonts w:ascii="Arial" w:hAnsi="Arial" w:cs="Arial"/>
          <w:sz w:val="20"/>
          <w:szCs w:val="20"/>
        </w:rPr>
        <w:t xml:space="preserve"> loué par cette dernière, sont utilisés dans ce cadre selon les modalités suivantes.</w:t>
      </w:r>
    </w:p>
    <w:p w14:paraId="71209B38" w14:textId="77777777" w:rsidR="007B5D70" w:rsidRPr="00EF2741" w:rsidRDefault="007B5D70" w:rsidP="007B5D70">
      <w:pPr>
        <w:spacing w:line="280" w:lineRule="exact"/>
        <w:jc w:val="both"/>
        <w:rPr>
          <w:rFonts w:ascii="Arial" w:hAnsi="Arial" w:cs="Arial"/>
          <w:sz w:val="20"/>
          <w:szCs w:val="20"/>
        </w:rPr>
      </w:pPr>
    </w:p>
    <w:p w14:paraId="0AEF9A60" w14:textId="77777777" w:rsidR="007B5D70" w:rsidRPr="00EF2741" w:rsidRDefault="007B5D70" w:rsidP="007B5D70">
      <w:pPr>
        <w:spacing w:line="280" w:lineRule="exact"/>
        <w:jc w:val="both"/>
        <w:rPr>
          <w:rFonts w:ascii="Arial" w:hAnsi="Arial" w:cs="Arial"/>
          <w:sz w:val="20"/>
          <w:szCs w:val="20"/>
        </w:rPr>
      </w:pPr>
    </w:p>
    <w:p w14:paraId="2501FF10" w14:textId="77777777" w:rsidR="007B5D70" w:rsidRDefault="007B5D70" w:rsidP="007B5D70">
      <w:pPr>
        <w:spacing w:line="280" w:lineRule="exact"/>
        <w:jc w:val="both"/>
        <w:rPr>
          <w:rFonts w:ascii="Arial" w:hAnsi="Arial" w:cs="Arial"/>
          <w:sz w:val="20"/>
          <w:szCs w:val="20"/>
        </w:rPr>
      </w:pPr>
      <w:r w:rsidRPr="00EF2741">
        <w:rPr>
          <w:rFonts w:ascii="Arial" w:hAnsi="Arial" w:cs="Arial"/>
          <w:sz w:val="20"/>
          <w:szCs w:val="20"/>
        </w:rPr>
        <w:t>L’association propriétaire ou locataire du véhicule s’engage :</w:t>
      </w:r>
    </w:p>
    <w:p w14:paraId="58A2C667" w14:textId="77777777" w:rsidR="007B5D70" w:rsidRPr="00EF2741" w:rsidRDefault="007B5D70" w:rsidP="007B5D70">
      <w:pPr>
        <w:spacing w:line="280" w:lineRule="exact"/>
        <w:jc w:val="both"/>
        <w:rPr>
          <w:rFonts w:ascii="Arial" w:hAnsi="Arial" w:cs="Arial"/>
          <w:sz w:val="20"/>
          <w:szCs w:val="20"/>
        </w:rPr>
      </w:pPr>
    </w:p>
    <w:p w14:paraId="77A24318"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s’assurer que les intervenants extérieurs qualifiés, conducteurs, sont bien en possession du permis de conduire adéquat correspondant au véhicule utilisé (un permis de « transport en commun » étant nécessaire pour un véhicule de plus de 9 places, conducteur compris) ;</w:t>
      </w:r>
    </w:p>
    <w:p w14:paraId="26F4DC37"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effectuer les travaux d’entretien nécessaires, ou à contrôler qu’ils ont été réalisés ;</w:t>
      </w:r>
    </w:p>
    <w:p w14:paraId="1AB1046C"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effectuer les contrôles techniques règlementaires nécessaires à la sécurité du transport des élèves dans ledit véhicule, ou à vérifier qu’ils ont été réalisés ;</w:t>
      </w:r>
    </w:p>
    <w:p w14:paraId="14035FEE"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assurer le véhicule et ses passagers. L’assurance doit couvrir la responsabilité illimitée du conducteur, les personnes transportées et les tiers ainsi que le risque contentieux ;</w:t>
      </w:r>
    </w:p>
    <w:p w14:paraId="6083E5E1"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prendre en charge les frais associés à d’éventuels accidents, dégradations, contraventions survenues lors de ces utilisations ;</w:t>
      </w:r>
    </w:p>
    <w:p w14:paraId="3F16E053"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facturer au collège le carburant et les frais d’autoroute nécessaires à l’utilisation du véhicule sur le temps scolaire ;</w:t>
      </w:r>
    </w:p>
    <w:p w14:paraId="6BA8A618"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réserver une place dans le véhicule pour un adulte de l’établissement (enseignant, AED, parent d’élève…) chargé de la surveillance pendant le trajet, au-delà de 4 élèves transportés, dans le cadre d’une activité relevant de la SSS.</w:t>
      </w:r>
    </w:p>
    <w:p w14:paraId="78059AE2" w14:textId="2BB0A965" w:rsidR="008B0548" w:rsidRDefault="008B0548">
      <w:pPr>
        <w:suppressAutoHyphens w:val="0"/>
      </w:pPr>
      <w:r>
        <w:br w:type="page"/>
      </w:r>
    </w:p>
    <w:p w14:paraId="3CA0DB59" w14:textId="77777777" w:rsidR="008B0548" w:rsidRPr="00F2062E" w:rsidRDefault="008B0548" w:rsidP="008B0548">
      <w:pPr>
        <w:widowControl w:val="0"/>
        <w:suppressAutoHyphens w:val="0"/>
        <w:autoSpaceDE w:val="0"/>
        <w:autoSpaceDN w:val="0"/>
        <w:ind w:left="106"/>
        <w:rPr>
          <w:rFonts w:eastAsia="Arial MT" w:hAnsi="Arial MT" w:cs="Arial MT"/>
          <w:sz w:val="20"/>
          <w:szCs w:val="20"/>
          <w:lang w:eastAsia="en-US"/>
        </w:rPr>
      </w:pPr>
      <w:r w:rsidRPr="00F2062E">
        <w:rPr>
          <w:rFonts w:eastAsia="Arial MT" w:hAnsi="Arial MT" w:cs="Arial MT"/>
          <w:noProof/>
          <w:sz w:val="20"/>
          <w:szCs w:val="20"/>
          <w:lang w:eastAsia="en-US"/>
        </w:rPr>
        <w:drawing>
          <wp:inline distT="0" distB="0" distL="0" distR="0" wp14:anchorId="776AA2E8" wp14:editId="50F89D49">
            <wp:extent cx="833456" cy="649813"/>
            <wp:effectExtent l="0" t="0" r="508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456" cy="649813"/>
                    </a:xfrm>
                    <a:prstGeom prst="rect">
                      <a:avLst/>
                    </a:prstGeom>
                  </pic:spPr>
                </pic:pic>
              </a:graphicData>
            </a:graphic>
          </wp:inline>
        </w:drawing>
      </w:r>
    </w:p>
    <w:p w14:paraId="020BB01D" w14:textId="77777777" w:rsidR="008B0548" w:rsidRPr="00F2062E" w:rsidRDefault="008B0548" w:rsidP="008B0548">
      <w:pPr>
        <w:widowControl w:val="0"/>
        <w:suppressAutoHyphens w:val="0"/>
        <w:autoSpaceDE w:val="0"/>
        <w:autoSpaceDN w:val="0"/>
        <w:spacing w:before="8"/>
        <w:rPr>
          <w:rFonts w:eastAsia="Arial MT" w:hAnsi="Arial MT" w:cs="Arial MT"/>
          <w:sz w:val="21"/>
          <w:szCs w:val="20"/>
          <w:lang w:eastAsia="en-US"/>
        </w:rPr>
      </w:pPr>
      <w:r w:rsidRPr="00F2062E">
        <w:rPr>
          <w:rFonts w:ascii="Arial MT" w:eastAsia="Arial MT" w:hAnsi="Arial MT" w:cs="Arial MT"/>
          <w:noProof/>
          <w:sz w:val="20"/>
          <w:szCs w:val="20"/>
          <w:lang w:eastAsia="en-US"/>
        </w:rPr>
        <mc:AlternateContent>
          <mc:Choice Requires="wps">
            <w:drawing>
              <wp:anchor distT="0" distB="0" distL="0" distR="0" simplePos="0" relativeHeight="251659264" behindDoc="1" locked="0" layoutInCell="1" allowOverlap="1" wp14:anchorId="6CB6CEDC" wp14:editId="3C2AC9DB">
                <wp:simplePos x="0" y="0"/>
                <wp:positionH relativeFrom="page">
                  <wp:posOffset>723900</wp:posOffset>
                </wp:positionH>
                <wp:positionV relativeFrom="paragraph">
                  <wp:posOffset>186690</wp:posOffset>
                </wp:positionV>
                <wp:extent cx="6030595" cy="6159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615950"/>
                        </a:xfrm>
                        <a:prstGeom prst="rect">
                          <a:avLst/>
                        </a:prstGeom>
                        <a:solidFill>
                          <a:srgbClr val="CCCCCC"/>
                        </a:solidFill>
                        <a:ln w="6097">
                          <a:solidFill>
                            <a:srgbClr val="000000"/>
                          </a:solidFill>
                          <a:prstDash val="solid"/>
                          <a:miter lim="800000"/>
                          <a:headEnd/>
                          <a:tailEnd/>
                        </a:ln>
                      </wps:spPr>
                      <wps:txbx>
                        <w:txbxContent>
                          <w:p w14:paraId="78D0E435" w14:textId="77777777" w:rsidR="008B0548" w:rsidRDefault="008B0548" w:rsidP="008B0548">
                            <w:pPr>
                              <w:spacing w:before="146"/>
                              <w:ind w:left="385" w:right="384"/>
                              <w:jc w:val="center"/>
                              <w:rPr>
                                <w:b/>
                                <w:sz w:val="28"/>
                              </w:rPr>
                            </w:pPr>
                            <w:r>
                              <w:rPr>
                                <w:b/>
                                <w:sz w:val="28"/>
                              </w:rPr>
                              <w:t>Charte</w:t>
                            </w:r>
                            <w:r>
                              <w:rPr>
                                <w:b/>
                                <w:spacing w:val="-7"/>
                                <w:sz w:val="28"/>
                              </w:rPr>
                              <w:t xml:space="preserve"> </w:t>
                            </w:r>
                            <w:r>
                              <w:rPr>
                                <w:b/>
                                <w:sz w:val="28"/>
                              </w:rPr>
                              <w:t>académique</w:t>
                            </w:r>
                            <w:r>
                              <w:rPr>
                                <w:b/>
                                <w:spacing w:val="-3"/>
                                <w:sz w:val="28"/>
                              </w:rPr>
                              <w:t xml:space="preserve"> </w:t>
                            </w:r>
                            <w:r>
                              <w:rPr>
                                <w:b/>
                                <w:sz w:val="28"/>
                              </w:rPr>
                              <w:t>de</w:t>
                            </w:r>
                            <w:r>
                              <w:rPr>
                                <w:b/>
                                <w:spacing w:val="-3"/>
                                <w:sz w:val="28"/>
                              </w:rPr>
                              <w:t xml:space="preserve"> </w:t>
                            </w:r>
                            <w:r>
                              <w:rPr>
                                <w:b/>
                                <w:sz w:val="28"/>
                              </w:rPr>
                              <w:t>participation</w:t>
                            </w:r>
                            <w:r>
                              <w:rPr>
                                <w:b/>
                                <w:spacing w:val="-3"/>
                                <w:sz w:val="28"/>
                              </w:rPr>
                              <w:t xml:space="preserve"> </w:t>
                            </w:r>
                            <w:r>
                              <w:rPr>
                                <w:b/>
                                <w:sz w:val="28"/>
                              </w:rPr>
                              <w:t>d’un</w:t>
                            </w:r>
                            <w:r>
                              <w:rPr>
                                <w:b/>
                                <w:spacing w:val="-2"/>
                                <w:sz w:val="28"/>
                              </w:rPr>
                              <w:t xml:space="preserve"> </w:t>
                            </w:r>
                            <w:r>
                              <w:rPr>
                                <w:b/>
                                <w:sz w:val="28"/>
                              </w:rPr>
                              <w:t>intervenant</w:t>
                            </w:r>
                            <w:r>
                              <w:rPr>
                                <w:b/>
                                <w:spacing w:val="-3"/>
                                <w:sz w:val="28"/>
                              </w:rPr>
                              <w:t xml:space="preserve"> </w:t>
                            </w:r>
                            <w:r>
                              <w:rPr>
                                <w:b/>
                                <w:sz w:val="28"/>
                              </w:rPr>
                              <w:t>extérieur</w:t>
                            </w:r>
                          </w:p>
                          <w:p w14:paraId="00CFAC49" w14:textId="77777777" w:rsidR="008B0548" w:rsidRDefault="008B0548" w:rsidP="008B0548">
                            <w:pPr>
                              <w:spacing w:before="38"/>
                              <w:ind w:left="385" w:right="386"/>
                              <w:jc w:val="center"/>
                              <w:rPr>
                                <w:b/>
                                <w:sz w:val="28"/>
                              </w:rPr>
                            </w:pPr>
                            <w:proofErr w:type="gramStart"/>
                            <w:r>
                              <w:rPr>
                                <w:b/>
                                <w:sz w:val="28"/>
                              </w:rPr>
                              <w:t>à</w:t>
                            </w:r>
                            <w:proofErr w:type="gramEnd"/>
                            <w:r>
                              <w:rPr>
                                <w:b/>
                                <w:spacing w:val="-1"/>
                                <w:sz w:val="28"/>
                              </w:rPr>
                              <w:t xml:space="preserve"> </w:t>
                            </w:r>
                            <w:r>
                              <w:rPr>
                                <w:b/>
                                <w:sz w:val="28"/>
                              </w:rPr>
                              <w:t>une</w:t>
                            </w:r>
                            <w:r>
                              <w:rPr>
                                <w:b/>
                                <w:spacing w:val="-2"/>
                                <w:sz w:val="28"/>
                              </w:rPr>
                              <w:t xml:space="preserve"> </w:t>
                            </w:r>
                            <w:r>
                              <w:rPr>
                                <w:b/>
                                <w:sz w:val="28"/>
                              </w:rPr>
                              <w:t>activité</w:t>
                            </w:r>
                            <w:r>
                              <w:rPr>
                                <w:b/>
                                <w:spacing w:val="-1"/>
                                <w:sz w:val="28"/>
                              </w:rPr>
                              <w:t xml:space="preserve"> </w:t>
                            </w:r>
                            <w:r>
                              <w:rPr>
                                <w:b/>
                                <w:sz w:val="28"/>
                              </w:rPr>
                              <w:t>pédagogique</w:t>
                            </w:r>
                            <w:r>
                              <w:rPr>
                                <w:b/>
                                <w:spacing w:val="-1"/>
                                <w:sz w:val="28"/>
                              </w:rPr>
                              <w:t xml:space="preserve"> </w:t>
                            </w:r>
                            <w:r>
                              <w:rPr>
                                <w:b/>
                                <w:sz w:val="28"/>
                              </w:rPr>
                              <w:t>et</w:t>
                            </w:r>
                            <w:r>
                              <w:rPr>
                                <w:b/>
                                <w:spacing w:val="-2"/>
                                <w:sz w:val="28"/>
                              </w:rPr>
                              <w:t xml:space="preserve"> </w:t>
                            </w:r>
                            <w:r>
                              <w:rPr>
                                <w:b/>
                                <w:sz w:val="28"/>
                              </w:rPr>
                              <w:t>éducative</w:t>
                            </w:r>
                            <w:r>
                              <w:rPr>
                                <w:b/>
                                <w:spacing w:val="-4"/>
                                <w:sz w:val="28"/>
                              </w:rPr>
                              <w:t xml:space="preserve"> </w:t>
                            </w:r>
                            <w:r>
                              <w:rPr>
                                <w:b/>
                                <w:sz w:val="28"/>
                              </w:rPr>
                              <w:t>en</w:t>
                            </w:r>
                            <w:r>
                              <w:rPr>
                                <w:b/>
                                <w:spacing w:val="-2"/>
                                <w:sz w:val="28"/>
                              </w:rPr>
                              <w:t xml:space="preserve"> </w:t>
                            </w:r>
                            <w:r>
                              <w:rPr>
                                <w:b/>
                                <w:sz w:val="28"/>
                              </w:rPr>
                              <w:t>établissement</w:t>
                            </w:r>
                            <w:r>
                              <w:rPr>
                                <w:b/>
                                <w:spacing w:val="-1"/>
                                <w:sz w:val="28"/>
                              </w:rPr>
                              <w:t xml:space="preserve"> </w:t>
                            </w:r>
                            <w:r>
                              <w:rPr>
                                <w:b/>
                                <w:sz w:val="28"/>
                              </w:rPr>
                              <w:t>du</w:t>
                            </w:r>
                            <w:r>
                              <w:rPr>
                                <w:b/>
                                <w:spacing w:val="-3"/>
                                <w:sz w:val="28"/>
                              </w:rPr>
                              <w:t xml:space="preserve"> </w:t>
                            </w:r>
                            <w:r>
                              <w:rPr>
                                <w:b/>
                                <w:sz w:val="28"/>
                              </w:rPr>
                              <w:t>second</w:t>
                            </w:r>
                            <w:r>
                              <w:rPr>
                                <w:b/>
                                <w:spacing w:val="-2"/>
                                <w:sz w:val="28"/>
                              </w:rPr>
                              <w:t xml:space="preserve"> </w:t>
                            </w:r>
                            <w:r>
                              <w:rPr>
                                <w:b/>
                                <w:sz w:val="28"/>
                              </w:rPr>
                              <w:t>degré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6CEDC" id="_x0000_t202" coordsize="21600,21600" o:spt="202" path="m,l,21600r21600,l21600,xe">
                <v:stroke joinstyle="miter"/>
                <v:path gradientshapeok="t" o:connecttype="rect"/>
              </v:shapetype>
              <v:shape id="Text Box 2" o:spid="_x0000_s1026" type="#_x0000_t202" style="position:absolute;margin-left:57pt;margin-top:14.7pt;width:474.85pt;height: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" fillcolor="#ccc" strokeweight=".16936mm">
                <v:textbox inset="0,0,0,0">
                  <w:txbxContent>
                    <w:p w14:paraId="78D0E435" w14:textId="77777777" w:rsidR="008B0548" w:rsidRDefault="008B0548" w:rsidP="008B0548">
                      <w:pPr>
                        <w:spacing w:before="146"/>
                        <w:ind w:left="385" w:right="384"/>
                        <w:jc w:val="center"/>
                        <w:rPr>
                          <w:b/>
                          <w:sz w:val="28"/>
                        </w:rPr>
                      </w:pPr>
                      <w:r>
                        <w:rPr>
                          <w:b/>
                          <w:sz w:val="28"/>
                        </w:rPr>
                        <w:t>Charte</w:t>
                      </w:r>
                      <w:r>
                        <w:rPr>
                          <w:b/>
                          <w:spacing w:val="-7"/>
                          <w:sz w:val="28"/>
                        </w:rPr>
                        <w:t xml:space="preserve"> </w:t>
                      </w:r>
                      <w:r>
                        <w:rPr>
                          <w:b/>
                          <w:sz w:val="28"/>
                        </w:rPr>
                        <w:t>académique</w:t>
                      </w:r>
                      <w:r>
                        <w:rPr>
                          <w:b/>
                          <w:spacing w:val="-3"/>
                          <w:sz w:val="28"/>
                        </w:rPr>
                        <w:t xml:space="preserve"> </w:t>
                      </w:r>
                      <w:r>
                        <w:rPr>
                          <w:b/>
                          <w:sz w:val="28"/>
                        </w:rPr>
                        <w:t>de</w:t>
                      </w:r>
                      <w:r>
                        <w:rPr>
                          <w:b/>
                          <w:spacing w:val="-3"/>
                          <w:sz w:val="28"/>
                        </w:rPr>
                        <w:t xml:space="preserve"> </w:t>
                      </w:r>
                      <w:r>
                        <w:rPr>
                          <w:b/>
                          <w:sz w:val="28"/>
                        </w:rPr>
                        <w:t>participation</w:t>
                      </w:r>
                      <w:r>
                        <w:rPr>
                          <w:b/>
                          <w:spacing w:val="-3"/>
                          <w:sz w:val="28"/>
                        </w:rPr>
                        <w:t xml:space="preserve"> </w:t>
                      </w:r>
                      <w:r>
                        <w:rPr>
                          <w:b/>
                          <w:sz w:val="28"/>
                        </w:rPr>
                        <w:t>d’un</w:t>
                      </w:r>
                      <w:r>
                        <w:rPr>
                          <w:b/>
                          <w:spacing w:val="-2"/>
                          <w:sz w:val="28"/>
                        </w:rPr>
                        <w:t xml:space="preserve"> </w:t>
                      </w:r>
                      <w:r>
                        <w:rPr>
                          <w:b/>
                          <w:sz w:val="28"/>
                        </w:rPr>
                        <w:t>intervenant</w:t>
                      </w:r>
                      <w:r>
                        <w:rPr>
                          <w:b/>
                          <w:spacing w:val="-3"/>
                          <w:sz w:val="28"/>
                        </w:rPr>
                        <w:t xml:space="preserve"> </w:t>
                      </w:r>
                      <w:r>
                        <w:rPr>
                          <w:b/>
                          <w:sz w:val="28"/>
                        </w:rPr>
                        <w:t>extérieur</w:t>
                      </w:r>
                    </w:p>
                    <w:p w14:paraId="00CFAC49" w14:textId="77777777" w:rsidR="008B0548" w:rsidRDefault="008B0548" w:rsidP="008B0548">
                      <w:pPr>
                        <w:spacing w:before="38"/>
                        <w:ind w:left="385" w:right="386"/>
                        <w:jc w:val="center"/>
                        <w:rPr>
                          <w:b/>
                          <w:sz w:val="28"/>
                        </w:rPr>
                      </w:pPr>
                      <w:proofErr w:type="gramStart"/>
                      <w:r>
                        <w:rPr>
                          <w:b/>
                          <w:sz w:val="28"/>
                        </w:rPr>
                        <w:t>à</w:t>
                      </w:r>
                      <w:proofErr w:type="gramEnd"/>
                      <w:r>
                        <w:rPr>
                          <w:b/>
                          <w:spacing w:val="-1"/>
                          <w:sz w:val="28"/>
                        </w:rPr>
                        <w:t xml:space="preserve"> </w:t>
                      </w:r>
                      <w:r>
                        <w:rPr>
                          <w:b/>
                          <w:sz w:val="28"/>
                        </w:rPr>
                        <w:t>une</w:t>
                      </w:r>
                      <w:r>
                        <w:rPr>
                          <w:b/>
                          <w:spacing w:val="-2"/>
                          <w:sz w:val="28"/>
                        </w:rPr>
                        <w:t xml:space="preserve"> </w:t>
                      </w:r>
                      <w:r>
                        <w:rPr>
                          <w:b/>
                          <w:sz w:val="28"/>
                        </w:rPr>
                        <w:t>activité</w:t>
                      </w:r>
                      <w:r>
                        <w:rPr>
                          <w:b/>
                          <w:spacing w:val="-1"/>
                          <w:sz w:val="28"/>
                        </w:rPr>
                        <w:t xml:space="preserve"> </w:t>
                      </w:r>
                      <w:r>
                        <w:rPr>
                          <w:b/>
                          <w:sz w:val="28"/>
                        </w:rPr>
                        <w:t>pédagogique</w:t>
                      </w:r>
                      <w:r>
                        <w:rPr>
                          <w:b/>
                          <w:spacing w:val="-1"/>
                          <w:sz w:val="28"/>
                        </w:rPr>
                        <w:t xml:space="preserve"> </w:t>
                      </w:r>
                      <w:r>
                        <w:rPr>
                          <w:b/>
                          <w:sz w:val="28"/>
                        </w:rPr>
                        <w:t>et</w:t>
                      </w:r>
                      <w:r>
                        <w:rPr>
                          <w:b/>
                          <w:spacing w:val="-2"/>
                          <w:sz w:val="28"/>
                        </w:rPr>
                        <w:t xml:space="preserve"> </w:t>
                      </w:r>
                      <w:r>
                        <w:rPr>
                          <w:b/>
                          <w:sz w:val="28"/>
                        </w:rPr>
                        <w:t>éducative</w:t>
                      </w:r>
                      <w:r>
                        <w:rPr>
                          <w:b/>
                          <w:spacing w:val="-4"/>
                          <w:sz w:val="28"/>
                        </w:rPr>
                        <w:t xml:space="preserve"> </w:t>
                      </w:r>
                      <w:r>
                        <w:rPr>
                          <w:b/>
                          <w:sz w:val="28"/>
                        </w:rPr>
                        <w:t>en</w:t>
                      </w:r>
                      <w:r>
                        <w:rPr>
                          <w:b/>
                          <w:spacing w:val="-2"/>
                          <w:sz w:val="28"/>
                        </w:rPr>
                        <w:t xml:space="preserve"> </w:t>
                      </w:r>
                      <w:r>
                        <w:rPr>
                          <w:b/>
                          <w:sz w:val="28"/>
                        </w:rPr>
                        <w:t>établissement</w:t>
                      </w:r>
                      <w:r>
                        <w:rPr>
                          <w:b/>
                          <w:spacing w:val="-1"/>
                          <w:sz w:val="28"/>
                        </w:rPr>
                        <w:t xml:space="preserve"> </w:t>
                      </w:r>
                      <w:r>
                        <w:rPr>
                          <w:b/>
                          <w:sz w:val="28"/>
                        </w:rPr>
                        <w:t>du</w:t>
                      </w:r>
                      <w:r>
                        <w:rPr>
                          <w:b/>
                          <w:spacing w:val="-3"/>
                          <w:sz w:val="28"/>
                        </w:rPr>
                        <w:t xml:space="preserve"> </w:t>
                      </w:r>
                      <w:r>
                        <w:rPr>
                          <w:b/>
                          <w:sz w:val="28"/>
                        </w:rPr>
                        <w:t>second</w:t>
                      </w:r>
                      <w:r>
                        <w:rPr>
                          <w:b/>
                          <w:spacing w:val="-2"/>
                          <w:sz w:val="28"/>
                        </w:rPr>
                        <w:t xml:space="preserve"> </w:t>
                      </w:r>
                      <w:r>
                        <w:rPr>
                          <w:b/>
                          <w:sz w:val="28"/>
                        </w:rPr>
                        <w:t>degré</w:t>
                      </w:r>
                    </w:p>
                  </w:txbxContent>
                </v:textbox>
                <w10:wrap type="topAndBottom" anchorx="page"/>
              </v:shape>
            </w:pict>
          </mc:Fallback>
        </mc:AlternateContent>
      </w:r>
    </w:p>
    <w:p w14:paraId="157006A7" w14:textId="77777777" w:rsidR="008B0548" w:rsidRPr="00F2062E" w:rsidRDefault="008B0548" w:rsidP="008B0548">
      <w:pPr>
        <w:widowControl w:val="0"/>
        <w:suppressAutoHyphens w:val="0"/>
        <w:autoSpaceDE w:val="0"/>
        <w:autoSpaceDN w:val="0"/>
        <w:rPr>
          <w:rFonts w:eastAsia="Arial MT" w:hAnsi="Arial MT" w:cs="Arial MT"/>
          <w:sz w:val="20"/>
          <w:szCs w:val="20"/>
          <w:lang w:eastAsia="en-US"/>
        </w:rPr>
      </w:pPr>
    </w:p>
    <w:p w14:paraId="05BBFE67" w14:textId="77777777" w:rsidR="008B0548" w:rsidRPr="00F2062E" w:rsidRDefault="008B0548" w:rsidP="008B0548">
      <w:pPr>
        <w:widowControl w:val="0"/>
        <w:suppressAutoHyphens w:val="0"/>
        <w:autoSpaceDE w:val="0"/>
        <w:autoSpaceDN w:val="0"/>
        <w:spacing w:before="6"/>
        <w:rPr>
          <w:rFonts w:eastAsia="Arial MT" w:hAnsi="Arial MT" w:cs="Arial MT"/>
          <w:sz w:val="16"/>
          <w:szCs w:val="20"/>
          <w:lang w:eastAsia="en-US"/>
        </w:rPr>
      </w:pPr>
    </w:p>
    <w:p w14:paraId="181B75B6" w14:textId="77777777" w:rsidR="008B0548" w:rsidRPr="00F2062E" w:rsidRDefault="008B0548" w:rsidP="008B0548">
      <w:pPr>
        <w:widowControl w:val="0"/>
        <w:suppressAutoHyphens w:val="0"/>
        <w:autoSpaceDE w:val="0"/>
        <w:autoSpaceDN w:val="0"/>
        <w:spacing w:before="93" w:line="271" w:lineRule="auto"/>
        <w:ind w:left="247" w:right="104"/>
        <w:jc w:val="both"/>
        <w:rPr>
          <w:rFonts w:ascii="Arial MT" w:eastAsia="Arial MT" w:hAnsi="Arial MT" w:cs="Arial MT"/>
          <w:sz w:val="20"/>
          <w:szCs w:val="20"/>
          <w:lang w:eastAsia="en-US"/>
        </w:rPr>
      </w:pPr>
      <w:r w:rsidRPr="00F2062E">
        <w:rPr>
          <w:rFonts w:ascii="Arial MT" w:eastAsia="Arial MT" w:hAnsi="Arial MT" w:cs="Arial MT"/>
          <w:sz w:val="20"/>
          <w:szCs w:val="20"/>
          <w:lang w:eastAsia="en-US"/>
        </w:rPr>
        <w:t>La présente charte a pour objet de déterminer les modalités de participation à une action pédagogique et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éducative de l’enseignement public et privé d’un intervenant extérieur dans un établissement scolaire,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pendant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ou hors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temps</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scolaire,</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conformément</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aux</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textes</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réglementaires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et</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aux</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programmes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en</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vigueur.</w:t>
      </w:r>
    </w:p>
    <w:p w14:paraId="707F74BF" w14:textId="77777777" w:rsidR="008B0548" w:rsidRPr="00F2062E" w:rsidRDefault="008B0548" w:rsidP="008B0548">
      <w:pPr>
        <w:widowControl w:val="0"/>
        <w:suppressAutoHyphens w:val="0"/>
        <w:autoSpaceDE w:val="0"/>
        <w:autoSpaceDN w:val="0"/>
        <w:spacing w:before="11"/>
        <w:rPr>
          <w:rFonts w:ascii="Arial MT" w:eastAsia="Arial MT" w:hAnsi="Arial MT" w:cs="Arial MT"/>
          <w:sz w:val="17"/>
          <w:szCs w:val="20"/>
          <w:lang w:eastAsia="en-US"/>
        </w:rPr>
      </w:pPr>
    </w:p>
    <w:p w14:paraId="64AEB4FA"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sz w:val="20"/>
          <w:szCs w:val="20"/>
          <w:lang w:eastAsia="en-US"/>
        </w:rPr>
        <w:t>Le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signataire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présente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charte,</w:t>
      </w:r>
    </w:p>
    <w:p w14:paraId="1D61C2C0" w14:textId="77777777" w:rsidR="008B0548" w:rsidRPr="00F2062E" w:rsidRDefault="008B0548" w:rsidP="008B0548">
      <w:pPr>
        <w:widowControl w:val="0"/>
        <w:suppressAutoHyphens w:val="0"/>
        <w:autoSpaceDE w:val="0"/>
        <w:autoSpaceDN w:val="0"/>
        <w:spacing w:before="10"/>
        <w:rPr>
          <w:rFonts w:ascii="Arial MT" w:eastAsia="Arial MT" w:hAnsi="Arial MT" w:cs="Arial MT"/>
          <w:sz w:val="19"/>
          <w:szCs w:val="20"/>
          <w:lang w:eastAsia="en-US"/>
        </w:rPr>
      </w:pPr>
    </w:p>
    <w:p w14:paraId="4A78F0C1"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w w:val="95"/>
          <w:sz w:val="20"/>
          <w:szCs w:val="20"/>
          <w:lang w:eastAsia="en-US"/>
        </w:rPr>
        <w:t>M/Mme</w:t>
      </w:r>
      <w:r w:rsidRPr="00F2062E">
        <w:rPr>
          <w:rFonts w:ascii="Arial MT" w:eastAsia="Arial MT" w:hAnsi="Arial MT" w:cs="Arial MT"/>
          <w:spacing w:val="63"/>
          <w:sz w:val="20"/>
          <w:szCs w:val="20"/>
          <w:lang w:eastAsia="en-US"/>
        </w:rPr>
        <w:t xml:space="preserve">   </w:t>
      </w:r>
      <w:r w:rsidRPr="00F2062E">
        <w:rPr>
          <w:rFonts w:ascii="Arial MT" w:eastAsia="Arial MT" w:hAnsi="Arial MT" w:cs="Arial MT"/>
          <w:w w:val="95"/>
          <w:sz w:val="20"/>
          <w:szCs w:val="20"/>
          <w:lang w:eastAsia="en-US"/>
        </w:rPr>
        <w:t>............................................................................................................................................................</w:t>
      </w:r>
    </w:p>
    <w:p w14:paraId="1CB8EE03" w14:textId="77777777" w:rsidR="008B0548" w:rsidRPr="00F2062E" w:rsidRDefault="008B0548" w:rsidP="008B0548">
      <w:pPr>
        <w:widowControl w:val="0"/>
        <w:suppressAutoHyphens w:val="0"/>
        <w:autoSpaceDE w:val="0"/>
        <w:autoSpaceDN w:val="0"/>
        <w:spacing w:before="1"/>
        <w:rPr>
          <w:rFonts w:ascii="Arial MT" w:eastAsia="Arial MT" w:hAnsi="Arial MT" w:cs="Arial MT"/>
          <w:sz w:val="20"/>
          <w:szCs w:val="20"/>
          <w:lang w:eastAsia="en-US"/>
        </w:rPr>
      </w:pPr>
    </w:p>
    <w:p w14:paraId="7D8FB104"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proofErr w:type="gramStart"/>
      <w:r w:rsidRPr="00F2062E">
        <w:rPr>
          <w:rFonts w:ascii="Arial MT" w:eastAsia="Arial MT" w:hAnsi="Arial MT" w:cs="Arial MT"/>
          <w:spacing w:val="-1"/>
          <w:sz w:val="20"/>
          <w:szCs w:val="20"/>
          <w:lang w:eastAsia="en-US"/>
        </w:rPr>
        <w:t>qualité</w:t>
      </w:r>
      <w:proofErr w:type="gramEnd"/>
      <w:r w:rsidRPr="00F2062E">
        <w:rPr>
          <w:rFonts w:ascii="Arial MT" w:eastAsia="Arial MT" w:hAnsi="Arial MT" w:cs="Arial MT"/>
          <w:spacing w:val="-9"/>
          <w:sz w:val="20"/>
          <w:szCs w:val="20"/>
          <w:lang w:eastAsia="en-US"/>
        </w:rPr>
        <w:t xml:space="preserve"> </w:t>
      </w:r>
      <w:r w:rsidRPr="00F2062E">
        <w:rPr>
          <w:rFonts w:ascii="Arial MT" w:eastAsia="Arial MT" w:hAnsi="Arial MT" w:cs="Arial MT"/>
          <w:spacing w:val="-1"/>
          <w:sz w:val="20"/>
          <w:szCs w:val="20"/>
          <w:lang w:eastAsia="en-US"/>
        </w:rPr>
        <w:t>:</w:t>
      </w:r>
      <w:r w:rsidRPr="00F2062E">
        <w:rPr>
          <w:rFonts w:ascii="Arial MT" w:eastAsia="Arial MT" w:hAnsi="Arial MT" w:cs="Arial MT"/>
          <w:spacing w:val="27"/>
          <w:sz w:val="20"/>
          <w:szCs w:val="20"/>
          <w:lang w:eastAsia="en-US"/>
        </w:rPr>
        <w:t xml:space="preserve"> </w:t>
      </w:r>
      <w:r w:rsidRPr="00F2062E">
        <w:rPr>
          <w:rFonts w:ascii="Arial MT" w:eastAsia="Arial MT" w:hAnsi="Arial MT" w:cs="Arial MT"/>
          <w:spacing w:val="-1"/>
          <w:sz w:val="20"/>
          <w:szCs w:val="20"/>
          <w:lang w:eastAsia="en-US"/>
        </w:rPr>
        <w:t>...........................................................................................................................................................</w:t>
      </w:r>
    </w:p>
    <w:p w14:paraId="0C86F50C" w14:textId="77777777" w:rsidR="008B0548" w:rsidRPr="00F2062E" w:rsidRDefault="008B0548" w:rsidP="008B0548">
      <w:pPr>
        <w:widowControl w:val="0"/>
        <w:suppressAutoHyphens w:val="0"/>
        <w:autoSpaceDE w:val="0"/>
        <w:autoSpaceDN w:val="0"/>
        <w:spacing w:before="1"/>
        <w:rPr>
          <w:rFonts w:ascii="Arial MT" w:eastAsia="Arial MT" w:hAnsi="Arial MT" w:cs="Arial MT"/>
          <w:sz w:val="20"/>
          <w:szCs w:val="20"/>
          <w:lang w:eastAsia="en-US"/>
        </w:rPr>
      </w:pPr>
    </w:p>
    <w:p w14:paraId="307373F3"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r w:rsidRPr="00F53D96">
        <w:rPr>
          <w:rFonts w:ascii="Arial MT" w:eastAsia="Arial MT" w:hAnsi="Arial MT" w:cs="Arial MT"/>
          <w:spacing w:val="-1"/>
          <w:sz w:val="20"/>
          <w:szCs w:val="20"/>
          <w:lang w:eastAsia="en-US"/>
        </w:rPr>
        <w:t xml:space="preserve">Intervenant pour le compte de l’association ou </w:t>
      </w:r>
      <w:r w:rsidRPr="00F2062E">
        <w:rPr>
          <w:rFonts w:ascii="Arial MT" w:eastAsia="Arial MT" w:hAnsi="Arial MT" w:cs="Arial MT"/>
          <w:spacing w:val="-1"/>
          <w:sz w:val="20"/>
          <w:szCs w:val="20"/>
          <w:lang w:eastAsia="en-US"/>
        </w:rPr>
        <w:t>mis</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à</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disposition</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par</w:t>
      </w:r>
      <w:r w:rsidRPr="00F2062E">
        <w:rPr>
          <w:rFonts w:ascii="Arial MT" w:eastAsia="Arial MT" w:hAnsi="Arial MT" w:cs="Arial MT"/>
          <w:spacing w:val="-11"/>
          <w:sz w:val="20"/>
          <w:szCs w:val="20"/>
          <w:lang w:eastAsia="en-US"/>
        </w:rPr>
        <w:t xml:space="preserve"> </w:t>
      </w:r>
      <w:r w:rsidRPr="00F2062E">
        <w:rPr>
          <w:rFonts w:ascii="Arial MT" w:eastAsia="Arial MT" w:hAnsi="Arial MT" w:cs="Arial MT"/>
          <w:sz w:val="20"/>
          <w:szCs w:val="20"/>
          <w:lang w:eastAsia="en-US"/>
        </w:rPr>
        <w:t>l’organisme/l’association/l’autoentreprise*</w:t>
      </w:r>
      <w:r w:rsidRPr="00F2062E">
        <w:rPr>
          <w:rFonts w:ascii="Arial MT" w:eastAsia="Arial MT" w:hAnsi="Arial MT" w:cs="Arial MT"/>
          <w:spacing w:val="-8"/>
          <w:sz w:val="20"/>
          <w:szCs w:val="20"/>
          <w:lang w:eastAsia="en-US"/>
        </w:rPr>
        <w:t xml:space="preserve"> </w:t>
      </w:r>
      <w:r w:rsidRPr="00F2062E">
        <w:rPr>
          <w:rFonts w:ascii="Arial MT" w:eastAsia="Arial MT" w:hAnsi="Arial MT" w:cs="Arial MT"/>
          <w:sz w:val="20"/>
          <w:szCs w:val="20"/>
          <w:lang w:eastAsia="en-US"/>
        </w:rPr>
        <w:t>:</w:t>
      </w:r>
      <w:r w:rsidRPr="00F2062E">
        <w:rPr>
          <w:rFonts w:ascii="Arial MT" w:eastAsia="Arial MT" w:hAnsi="Arial MT" w:cs="Arial MT"/>
          <w:spacing w:val="26"/>
          <w:sz w:val="20"/>
          <w:szCs w:val="20"/>
          <w:lang w:eastAsia="en-US"/>
        </w:rPr>
        <w:t xml:space="preserve"> </w:t>
      </w:r>
    </w:p>
    <w:p w14:paraId="5833F9A8" w14:textId="77777777" w:rsidR="008B0548" w:rsidRPr="00F2062E" w:rsidRDefault="008B0548" w:rsidP="008B0548">
      <w:pPr>
        <w:widowControl w:val="0"/>
        <w:suppressAutoHyphens w:val="0"/>
        <w:autoSpaceDE w:val="0"/>
        <w:autoSpaceDN w:val="0"/>
        <w:spacing w:before="10"/>
        <w:rPr>
          <w:rFonts w:ascii="Arial MT" w:eastAsia="Arial MT" w:hAnsi="Arial MT" w:cs="Arial MT"/>
          <w:sz w:val="19"/>
          <w:szCs w:val="20"/>
          <w:lang w:eastAsia="en-US"/>
        </w:rPr>
      </w:pPr>
    </w:p>
    <w:p w14:paraId="5CFD8DB4" w14:textId="77777777" w:rsidR="008B0548" w:rsidRPr="00F2062E" w:rsidRDefault="008B0548" w:rsidP="008B0548">
      <w:pPr>
        <w:widowControl w:val="0"/>
        <w:suppressAutoHyphens w:val="0"/>
        <w:autoSpaceDE w:val="0"/>
        <w:autoSpaceDN w:val="0"/>
        <w:ind w:left="270"/>
        <w:rPr>
          <w:rFonts w:ascii="Arial MT" w:eastAsia="Arial MT" w:hAnsi="Arial MT" w:cs="Arial MT"/>
          <w:sz w:val="20"/>
          <w:szCs w:val="20"/>
          <w:lang w:eastAsia="en-US"/>
        </w:rPr>
      </w:pPr>
      <w:r w:rsidRPr="00F2062E">
        <w:rPr>
          <w:rFonts w:ascii="Arial MT" w:eastAsia="Arial MT" w:hAnsi="Arial MT" w:cs="Arial MT"/>
          <w:sz w:val="20"/>
          <w:szCs w:val="20"/>
          <w:lang w:eastAsia="en-US"/>
        </w:rPr>
        <w:t>.........................................................................................................................................................................</w:t>
      </w:r>
    </w:p>
    <w:p w14:paraId="06320CE8" w14:textId="77777777" w:rsidR="008B0548" w:rsidRPr="00F2062E" w:rsidRDefault="008B0548" w:rsidP="008B0548">
      <w:pPr>
        <w:widowControl w:val="0"/>
        <w:suppressAutoHyphens w:val="0"/>
        <w:autoSpaceDE w:val="0"/>
        <w:autoSpaceDN w:val="0"/>
        <w:spacing w:before="1"/>
        <w:rPr>
          <w:rFonts w:ascii="Arial MT" w:eastAsia="Arial MT" w:hAnsi="Arial MT" w:cs="Arial MT"/>
          <w:sz w:val="20"/>
          <w:szCs w:val="20"/>
          <w:lang w:eastAsia="en-US"/>
        </w:rPr>
      </w:pPr>
    </w:p>
    <w:p w14:paraId="4925E3F1"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proofErr w:type="gramStart"/>
      <w:r w:rsidRPr="00F2062E">
        <w:rPr>
          <w:rFonts w:ascii="Arial MT" w:eastAsia="Arial MT" w:hAnsi="Arial MT" w:cs="Arial MT"/>
          <w:sz w:val="20"/>
          <w:szCs w:val="20"/>
          <w:lang w:eastAsia="en-US"/>
        </w:rPr>
        <w:t>s’engage</w:t>
      </w:r>
      <w:proofErr w:type="gramEnd"/>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à</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w:t>
      </w:r>
    </w:p>
    <w:p w14:paraId="4DA66F37" w14:textId="77777777" w:rsidR="008B0548" w:rsidRPr="00F2062E" w:rsidRDefault="008B0548" w:rsidP="008B0548">
      <w:pPr>
        <w:widowControl w:val="0"/>
        <w:numPr>
          <w:ilvl w:val="0"/>
          <w:numId w:val="18"/>
        </w:numPr>
        <w:tabs>
          <w:tab w:val="left" w:pos="609"/>
        </w:tabs>
        <w:suppressAutoHyphens w:val="0"/>
        <w:autoSpaceDE w:val="0"/>
        <w:autoSpaceDN w:val="0"/>
        <w:spacing w:before="144" w:line="271" w:lineRule="auto"/>
        <w:ind w:right="113"/>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respecter</w:t>
      </w:r>
      <w:proofErr w:type="gramEnd"/>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règles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principes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régissant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l’enseignement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public</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notamment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principes</w:t>
      </w:r>
      <w:r w:rsidRPr="00F2062E">
        <w:rPr>
          <w:rFonts w:ascii="Arial MT" w:eastAsia="Arial MT" w:hAnsi="Arial MT" w:cs="Arial MT"/>
          <w:spacing w:val="-53"/>
          <w:sz w:val="20"/>
          <w:szCs w:val="22"/>
          <w:lang w:eastAsia="en-US"/>
        </w:rPr>
        <w:t xml:space="preserve"> </w:t>
      </w:r>
      <w:r w:rsidRPr="00F2062E">
        <w:rPr>
          <w:rFonts w:ascii="Arial MT" w:eastAsia="Arial MT" w:hAnsi="Arial MT" w:cs="Arial MT"/>
          <w:sz w:val="20"/>
          <w:szCs w:val="22"/>
          <w:lang w:eastAsia="en-US"/>
        </w:rPr>
        <w:t>fondamentaux</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 laïcité,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gratuité et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neutralité,</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conformément</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au</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Code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l’éducation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w:t>
      </w:r>
    </w:p>
    <w:p w14:paraId="05056295" w14:textId="77777777" w:rsidR="008B0548" w:rsidRPr="00F2062E" w:rsidRDefault="008B0548" w:rsidP="008B0548">
      <w:pPr>
        <w:widowControl w:val="0"/>
        <w:suppressAutoHyphens w:val="0"/>
        <w:autoSpaceDE w:val="0"/>
        <w:autoSpaceDN w:val="0"/>
        <w:spacing w:before="80" w:line="271" w:lineRule="auto"/>
        <w:ind w:left="608" w:right="106"/>
        <w:jc w:val="both"/>
        <w:rPr>
          <w:rFonts w:ascii="Arial MT" w:eastAsia="Arial MT" w:hAnsi="Arial MT" w:cs="Arial MT"/>
          <w:sz w:val="20"/>
          <w:szCs w:val="20"/>
          <w:lang w:eastAsia="en-US"/>
        </w:rPr>
      </w:pPr>
      <w:proofErr w:type="gramStart"/>
      <w:r w:rsidRPr="00F2062E">
        <w:rPr>
          <w:rFonts w:ascii="Arial MT" w:eastAsia="Arial MT" w:hAnsi="Arial MT" w:cs="Arial MT"/>
          <w:sz w:val="20"/>
          <w:szCs w:val="20"/>
          <w:lang w:eastAsia="en-US"/>
        </w:rPr>
        <w:t>ou</w:t>
      </w:r>
      <w:proofErr w:type="gramEnd"/>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respecter</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caractère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propre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l’enseignement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privé :</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liberté</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l’enseignement,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liberté</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53"/>
          <w:sz w:val="20"/>
          <w:szCs w:val="20"/>
          <w:lang w:eastAsia="en-US"/>
        </w:rPr>
        <w:t xml:space="preserve"> </w:t>
      </w:r>
      <w:r w:rsidRPr="00F2062E">
        <w:rPr>
          <w:rFonts w:ascii="Arial MT" w:eastAsia="Arial MT" w:hAnsi="Arial MT" w:cs="Arial MT"/>
          <w:sz w:val="20"/>
          <w:szCs w:val="20"/>
          <w:lang w:eastAsia="en-US"/>
        </w:rPr>
        <w:t>conscience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w:t>
      </w:r>
    </w:p>
    <w:p w14:paraId="3AA39A30" w14:textId="77777777" w:rsidR="008B0548" w:rsidRPr="00F2062E" w:rsidRDefault="008B0548" w:rsidP="008B0548">
      <w:pPr>
        <w:widowControl w:val="0"/>
        <w:numPr>
          <w:ilvl w:val="0"/>
          <w:numId w:val="18"/>
        </w:numPr>
        <w:tabs>
          <w:tab w:val="left" w:pos="609"/>
        </w:tabs>
        <w:suppressAutoHyphens w:val="0"/>
        <w:autoSpaceDE w:val="0"/>
        <w:autoSpaceDN w:val="0"/>
        <w:spacing w:before="81" w:line="271" w:lineRule="auto"/>
        <w:ind w:right="105"/>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respecter</w:t>
      </w:r>
      <w:proofErr w:type="gramEnd"/>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règlement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intérieur</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l’établissement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scolaire,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l’organisation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du</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service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engagements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disponibilité</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définis en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commun ;</w:t>
      </w:r>
    </w:p>
    <w:p w14:paraId="315EF5C9" w14:textId="77777777" w:rsidR="008B0548" w:rsidRPr="00F2062E" w:rsidRDefault="008B0548" w:rsidP="008B0548">
      <w:pPr>
        <w:widowControl w:val="0"/>
        <w:numPr>
          <w:ilvl w:val="0"/>
          <w:numId w:val="18"/>
        </w:numPr>
        <w:tabs>
          <w:tab w:val="left" w:pos="609"/>
        </w:tabs>
        <w:suppressAutoHyphens w:val="0"/>
        <w:autoSpaceDE w:val="0"/>
        <w:autoSpaceDN w:val="0"/>
        <w:spacing w:before="80" w:line="271" w:lineRule="auto"/>
        <w:ind w:right="103"/>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présenter</w:t>
      </w:r>
      <w:proofErr w:type="gramEnd"/>
      <w:r w:rsidRPr="00F2062E">
        <w:rPr>
          <w:rFonts w:ascii="Arial MT" w:eastAsia="Arial MT" w:hAnsi="Arial MT" w:cs="Arial MT"/>
          <w:sz w:val="20"/>
          <w:szCs w:val="22"/>
          <w:lang w:eastAsia="en-US"/>
        </w:rPr>
        <w:t xml:space="preserve"> au chef d’établissement les formes et contenus de l’intervention définis avec le responsable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pédagogique désigné par le chef d’établissement pour cette activité, en cohérence avec le projet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d’établissement,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contrat d’objectifs 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programmes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w:t>
      </w:r>
    </w:p>
    <w:p w14:paraId="2307EB66" w14:textId="77777777" w:rsidR="008B0548" w:rsidRPr="00F2062E" w:rsidRDefault="008B0548" w:rsidP="008B0548">
      <w:pPr>
        <w:widowControl w:val="0"/>
        <w:numPr>
          <w:ilvl w:val="0"/>
          <w:numId w:val="18"/>
        </w:numPr>
        <w:tabs>
          <w:tab w:val="left" w:pos="609"/>
        </w:tabs>
        <w:suppressAutoHyphens w:val="0"/>
        <w:autoSpaceDE w:val="0"/>
        <w:autoSpaceDN w:val="0"/>
        <w:spacing w:before="80" w:line="355" w:lineRule="auto"/>
        <w:ind w:right="2230"/>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fournir</w:t>
      </w:r>
      <w:proofErr w:type="gramEnd"/>
      <w:r w:rsidRPr="00F2062E">
        <w:rPr>
          <w:rFonts w:ascii="Arial MT" w:eastAsia="Arial MT" w:hAnsi="Arial MT" w:cs="Arial MT"/>
          <w:sz w:val="20"/>
          <w:szCs w:val="22"/>
          <w:lang w:eastAsia="en-US"/>
        </w:rPr>
        <w:t xml:space="preserve"> tout agrément ou habilitation indispensable à l’exercice de son activité ;</w:t>
      </w:r>
      <w:r>
        <w:rPr>
          <w:rFonts w:ascii="Arial MT" w:eastAsia="Arial MT" w:hAnsi="Arial MT" w:cs="Arial MT"/>
          <w:sz w:val="20"/>
          <w:szCs w:val="22"/>
          <w:lang w:eastAsia="en-US"/>
        </w:rPr>
        <w:t xml:space="preserve"> </w:t>
      </w:r>
      <w:r w:rsidRPr="00F2062E">
        <w:rPr>
          <w:rFonts w:ascii="Arial MT" w:eastAsia="Arial MT" w:hAnsi="Arial MT" w:cs="Arial MT"/>
          <w:spacing w:val="-53"/>
          <w:sz w:val="20"/>
          <w:szCs w:val="22"/>
          <w:lang w:eastAsia="en-US"/>
        </w:rPr>
        <w:t xml:space="preserve"> </w:t>
      </w:r>
      <w:r w:rsidRPr="00F2062E">
        <w:rPr>
          <w:rFonts w:ascii="Arial MT" w:eastAsia="Arial MT" w:hAnsi="Arial MT" w:cs="Arial MT"/>
          <w:sz w:val="20"/>
          <w:szCs w:val="22"/>
          <w:lang w:eastAsia="en-US"/>
        </w:rPr>
        <w:t>justifier</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d’une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assurance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en responsabilité</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civile.</w:t>
      </w:r>
    </w:p>
    <w:p w14:paraId="01DE778F" w14:textId="77777777" w:rsidR="008B0548" w:rsidRPr="00F2062E" w:rsidRDefault="008B0548" w:rsidP="008B0548">
      <w:pPr>
        <w:widowControl w:val="0"/>
        <w:suppressAutoHyphens w:val="0"/>
        <w:autoSpaceDE w:val="0"/>
        <w:autoSpaceDN w:val="0"/>
        <w:rPr>
          <w:rFonts w:ascii="Arial MT" w:eastAsia="Arial MT" w:hAnsi="Arial MT" w:cs="Arial MT"/>
          <w:sz w:val="22"/>
          <w:szCs w:val="20"/>
          <w:lang w:eastAsia="en-US"/>
        </w:rPr>
      </w:pPr>
    </w:p>
    <w:p w14:paraId="4E9D51B6" w14:textId="77777777" w:rsidR="008B0548" w:rsidRPr="00F2062E" w:rsidRDefault="008B0548" w:rsidP="008B0548">
      <w:pPr>
        <w:widowControl w:val="0"/>
        <w:suppressAutoHyphens w:val="0"/>
        <w:autoSpaceDE w:val="0"/>
        <w:autoSpaceDN w:val="0"/>
        <w:spacing w:before="182"/>
        <w:ind w:left="247"/>
        <w:rPr>
          <w:rFonts w:ascii="Arial MT" w:eastAsia="Arial MT" w:hAnsi="Arial MT" w:cs="Arial MT"/>
          <w:sz w:val="20"/>
          <w:szCs w:val="20"/>
          <w:lang w:eastAsia="en-US"/>
        </w:rPr>
      </w:pPr>
      <w:r w:rsidRPr="00F2062E">
        <w:rPr>
          <w:rFonts w:ascii="Arial MT" w:eastAsia="Arial MT" w:hAnsi="Arial MT" w:cs="Arial MT"/>
          <w:sz w:val="20"/>
          <w:szCs w:val="20"/>
          <w:lang w:eastAsia="en-US"/>
        </w:rPr>
        <w:t>Le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signataire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reconnaît</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avoir</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pris</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connaissance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présente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charte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et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s’engage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à</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respecter.</w:t>
      </w:r>
    </w:p>
    <w:p w14:paraId="045485C5" w14:textId="77777777" w:rsidR="008B0548" w:rsidRPr="00F2062E" w:rsidRDefault="008B0548" w:rsidP="008B0548">
      <w:pPr>
        <w:widowControl w:val="0"/>
        <w:suppressAutoHyphens w:val="0"/>
        <w:autoSpaceDE w:val="0"/>
        <w:autoSpaceDN w:val="0"/>
        <w:rPr>
          <w:rFonts w:ascii="Arial MT" w:eastAsia="Arial MT" w:hAnsi="Arial MT" w:cs="Arial MT"/>
          <w:sz w:val="22"/>
          <w:szCs w:val="20"/>
          <w:lang w:eastAsia="en-US"/>
        </w:rPr>
      </w:pPr>
    </w:p>
    <w:p w14:paraId="399C8818" w14:textId="77777777" w:rsidR="008B0548" w:rsidRPr="00F2062E" w:rsidRDefault="008B0548" w:rsidP="008B0548">
      <w:pPr>
        <w:widowControl w:val="0"/>
        <w:suppressAutoHyphens w:val="0"/>
        <w:autoSpaceDE w:val="0"/>
        <w:autoSpaceDN w:val="0"/>
        <w:spacing w:before="1"/>
        <w:rPr>
          <w:rFonts w:ascii="Arial MT" w:eastAsia="Arial MT" w:hAnsi="Arial MT" w:cs="Arial MT"/>
          <w:sz w:val="26"/>
          <w:szCs w:val="20"/>
          <w:lang w:eastAsia="en-US"/>
        </w:rPr>
      </w:pPr>
    </w:p>
    <w:p w14:paraId="451DDD08" w14:textId="77777777" w:rsidR="008B0548" w:rsidRPr="00F2062E" w:rsidRDefault="008B0548" w:rsidP="008B0548">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spacing w:val="-1"/>
          <w:sz w:val="20"/>
          <w:szCs w:val="20"/>
          <w:lang w:eastAsia="en-US"/>
        </w:rPr>
        <w:t>Fait</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à</w:t>
      </w:r>
      <w:r w:rsidRPr="00F2062E">
        <w:rPr>
          <w:rFonts w:ascii="Arial MT" w:eastAsia="Arial MT" w:hAnsi="Arial MT" w:cs="Arial MT"/>
          <w:spacing w:val="7"/>
          <w:sz w:val="20"/>
          <w:szCs w:val="20"/>
          <w:lang w:eastAsia="en-US"/>
        </w:rPr>
        <w:t xml:space="preserve"> </w:t>
      </w:r>
      <w:r w:rsidRPr="00F2062E">
        <w:rPr>
          <w:rFonts w:ascii="Arial MT" w:eastAsia="Arial MT" w:hAnsi="Arial MT" w:cs="Arial MT"/>
          <w:spacing w:val="-1"/>
          <w:sz w:val="20"/>
          <w:szCs w:val="20"/>
          <w:lang w:eastAsia="en-US"/>
        </w:rPr>
        <w:t>.............................................................................,</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z w:val="20"/>
          <w:szCs w:val="20"/>
          <w:lang w:eastAsia="en-US"/>
        </w:rPr>
        <w:t>le</w:t>
      </w:r>
      <w:r w:rsidRPr="00F2062E">
        <w:rPr>
          <w:rFonts w:ascii="Arial MT" w:eastAsia="Arial MT" w:hAnsi="Arial MT" w:cs="Arial MT"/>
          <w:spacing w:val="31"/>
          <w:sz w:val="20"/>
          <w:szCs w:val="20"/>
          <w:lang w:eastAsia="en-US"/>
        </w:rPr>
        <w:t xml:space="preserve"> </w:t>
      </w:r>
      <w:r w:rsidRPr="00F2062E">
        <w:rPr>
          <w:rFonts w:ascii="Arial MT" w:eastAsia="Arial MT" w:hAnsi="Arial MT" w:cs="Arial MT"/>
          <w:sz w:val="20"/>
          <w:szCs w:val="20"/>
          <w:lang w:eastAsia="en-US"/>
        </w:rPr>
        <w:t>...........................................................</w:t>
      </w:r>
    </w:p>
    <w:p w14:paraId="25B54D5B"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3765608B" w14:textId="77777777" w:rsidR="008B0548" w:rsidRPr="00F2062E" w:rsidRDefault="008B0548" w:rsidP="008B0548">
      <w:pPr>
        <w:widowControl w:val="0"/>
        <w:suppressAutoHyphens w:val="0"/>
        <w:autoSpaceDE w:val="0"/>
        <w:autoSpaceDN w:val="0"/>
        <w:spacing w:before="6" w:after="1"/>
        <w:rPr>
          <w:rFonts w:ascii="Arial MT" w:eastAsia="Arial MT" w:hAnsi="Arial MT" w:cs="Arial MT"/>
          <w:sz w:val="20"/>
          <w:szCs w:val="20"/>
          <w:lang w:eastAsia="en-US"/>
        </w:rPr>
      </w:pPr>
    </w:p>
    <w:tbl>
      <w:tblPr>
        <w:tblStyle w:val="TableNormal"/>
        <w:tblW w:w="0" w:type="auto"/>
        <w:tblInd w:w="1263" w:type="dxa"/>
        <w:tblLayout w:type="fixed"/>
        <w:tblLook w:val="01E0" w:firstRow="1" w:lastRow="1" w:firstColumn="1" w:lastColumn="1" w:noHBand="0" w:noVBand="0"/>
      </w:tblPr>
      <w:tblGrid>
        <w:gridCol w:w="4027"/>
        <w:gridCol w:w="3069"/>
      </w:tblGrid>
      <w:tr w:rsidR="008B0548" w:rsidRPr="00C24FF9" w14:paraId="77E0EF4D" w14:textId="77777777" w:rsidTr="00504ED6">
        <w:trPr>
          <w:trHeight w:val="222"/>
        </w:trPr>
        <w:tc>
          <w:tcPr>
            <w:tcW w:w="4027" w:type="dxa"/>
          </w:tcPr>
          <w:p w14:paraId="47358F16" w14:textId="77777777" w:rsidR="008B0548" w:rsidRPr="00C24FF9" w:rsidRDefault="008B0548" w:rsidP="00504ED6">
            <w:pPr>
              <w:suppressAutoHyphens w:val="0"/>
              <w:spacing w:line="203" w:lineRule="exact"/>
              <w:ind w:left="200"/>
              <w:rPr>
                <w:rFonts w:ascii="Arial MT" w:eastAsia="Arial MT" w:hAnsi="Arial MT" w:cs="Arial MT"/>
                <w:sz w:val="20"/>
                <w:szCs w:val="22"/>
                <w:lang w:val="fr-FR" w:eastAsia="en-US"/>
              </w:rPr>
            </w:pPr>
            <w:r w:rsidRPr="00C24FF9">
              <w:rPr>
                <w:rFonts w:ascii="Arial MT" w:eastAsia="Arial MT" w:hAnsi="Arial MT" w:cs="Arial MT"/>
                <w:sz w:val="20"/>
                <w:szCs w:val="22"/>
                <w:lang w:val="fr-FR" w:eastAsia="en-US"/>
              </w:rPr>
              <w:t>Le</w:t>
            </w:r>
            <w:r w:rsidRPr="00C24FF9">
              <w:rPr>
                <w:rFonts w:ascii="Arial MT" w:eastAsia="Arial MT" w:hAnsi="Arial MT" w:cs="Arial MT"/>
                <w:spacing w:val="-7"/>
                <w:sz w:val="20"/>
                <w:szCs w:val="22"/>
                <w:lang w:val="fr-FR" w:eastAsia="en-US"/>
              </w:rPr>
              <w:t xml:space="preserve"> </w:t>
            </w:r>
            <w:r w:rsidRPr="00C24FF9">
              <w:rPr>
                <w:rFonts w:ascii="Arial MT" w:eastAsia="Arial MT" w:hAnsi="Arial MT" w:cs="Arial MT"/>
                <w:sz w:val="20"/>
                <w:szCs w:val="22"/>
                <w:lang w:val="fr-FR" w:eastAsia="en-US"/>
              </w:rPr>
              <w:t>chef</w:t>
            </w:r>
            <w:r w:rsidRPr="00C24FF9">
              <w:rPr>
                <w:rFonts w:ascii="Arial MT" w:eastAsia="Arial MT" w:hAnsi="Arial MT" w:cs="Arial MT"/>
                <w:spacing w:val="-3"/>
                <w:sz w:val="20"/>
                <w:szCs w:val="22"/>
                <w:lang w:val="fr-FR" w:eastAsia="en-US"/>
              </w:rPr>
              <w:t xml:space="preserve"> </w:t>
            </w:r>
            <w:r w:rsidRPr="00C24FF9">
              <w:rPr>
                <w:rFonts w:ascii="Arial MT" w:eastAsia="Arial MT" w:hAnsi="Arial MT" w:cs="Arial MT"/>
                <w:sz w:val="20"/>
                <w:szCs w:val="22"/>
                <w:lang w:val="fr-FR" w:eastAsia="en-US"/>
              </w:rPr>
              <w:t>d’établissement,</w:t>
            </w:r>
          </w:p>
        </w:tc>
        <w:tc>
          <w:tcPr>
            <w:tcW w:w="3069" w:type="dxa"/>
          </w:tcPr>
          <w:p w14:paraId="6CBF099E" w14:textId="77777777" w:rsidR="008B0548" w:rsidRPr="00C24FF9" w:rsidRDefault="008B0548" w:rsidP="00504ED6">
            <w:pPr>
              <w:suppressAutoHyphens w:val="0"/>
              <w:spacing w:line="203" w:lineRule="exact"/>
              <w:ind w:left="1670"/>
              <w:rPr>
                <w:rFonts w:ascii="Arial MT" w:eastAsia="Arial MT" w:hAnsi="Arial MT" w:cs="Arial MT"/>
                <w:sz w:val="20"/>
                <w:szCs w:val="22"/>
                <w:lang w:val="fr-FR" w:eastAsia="en-US"/>
              </w:rPr>
            </w:pPr>
            <w:r w:rsidRPr="00C24FF9">
              <w:rPr>
                <w:rFonts w:ascii="Arial MT" w:eastAsia="Arial MT" w:hAnsi="Arial MT" w:cs="Arial MT"/>
                <w:sz w:val="20"/>
                <w:szCs w:val="22"/>
                <w:lang w:val="fr-FR" w:eastAsia="en-US"/>
              </w:rPr>
              <w:t>L’intervenant,</w:t>
            </w:r>
          </w:p>
        </w:tc>
      </w:tr>
    </w:tbl>
    <w:p w14:paraId="0B495563"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175D668C"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7533C972"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5EC40A48"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21CB4D57"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p>
    <w:p w14:paraId="0F62CCA3" w14:textId="77777777" w:rsidR="008B0548" w:rsidRPr="00F2062E" w:rsidRDefault="008B0548" w:rsidP="008B0548">
      <w:pPr>
        <w:widowControl w:val="0"/>
        <w:suppressAutoHyphens w:val="0"/>
        <w:autoSpaceDE w:val="0"/>
        <w:autoSpaceDN w:val="0"/>
        <w:rPr>
          <w:rFonts w:ascii="Arial MT" w:eastAsia="Arial MT" w:hAnsi="Arial MT" w:cs="Arial MT"/>
          <w:sz w:val="20"/>
          <w:szCs w:val="20"/>
          <w:lang w:eastAsia="en-US"/>
        </w:rPr>
      </w:pPr>
      <w:bookmarkStart w:id="4" w:name="_GoBack"/>
      <w:bookmarkEnd w:id="4"/>
    </w:p>
    <w:p w14:paraId="5C514E5F" w14:textId="77777777" w:rsidR="008B0548" w:rsidRPr="00F2062E" w:rsidRDefault="008B0548" w:rsidP="008B0548">
      <w:pPr>
        <w:widowControl w:val="0"/>
        <w:suppressAutoHyphens w:val="0"/>
        <w:autoSpaceDE w:val="0"/>
        <w:autoSpaceDN w:val="0"/>
        <w:spacing w:before="10"/>
        <w:rPr>
          <w:rFonts w:ascii="Arial MT" w:eastAsia="Arial MT" w:hAnsi="Arial MT" w:cs="Arial MT"/>
          <w:sz w:val="19"/>
          <w:szCs w:val="20"/>
          <w:lang w:eastAsia="en-US"/>
        </w:rPr>
      </w:pPr>
    </w:p>
    <w:p w14:paraId="36388574" w14:textId="77777777" w:rsidR="008B0548" w:rsidRPr="00037751" w:rsidRDefault="008B0548" w:rsidP="008B0548">
      <w:pPr>
        <w:widowControl w:val="0"/>
        <w:suppressAutoHyphens w:val="0"/>
        <w:autoSpaceDE w:val="0"/>
        <w:autoSpaceDN w:val="0"/>
        <w:ind w:left="247"/>
        <w:rPr>
          <w:rFonts w:ascii="Arial" w:eastAsia="Arial MT" w:hAnsi="Arial MT" w:cs="Arial MT"/>
          <w:i/>
          <w:sz w:val="20"/>
          <w:szCs w:val="22"/>
          <w:lang w:eastAsia="en-US"/>
        </w:rPr>
      </w:pPr>
      <w:r w:rsidRPr="00F2062E">
        <w:rPr>
          <w:rFonts w:ascii="Arial" w:eastAsia="Arial MT" w:hAnsi="Arial MT" w:cs="Arial MT"/>
          <w:i/>
          <w:sz w:val="20"/>
          <w:szCs w:val="22"/>
          <w:lang w:eastAsia="en-US"/>
        </w:rPr>
        <w:t>*</w:t>
      </w:r>
      <w:r w:rsidRPr="00F2062E">
        <w:rPr>
          <w:rFonts w:ascii="Arial" w:eastAsia="Arial MT" w:hAnsi="Arial MT" w:cs="Arial MT"/>
          <w:i/>
          <w:spacing w:val="-2"/>
          <w:sz w:val="20"/>
          <w:szCs w:val="22"/>
          <w:lang w:eastAsia="en-US"/>
        </w:rPr>
        <w:t xml:space="preserve"> </w:t>
      </w:r>
      <w:r w:rsidRPr="00F2062E">
        <w:rPr>
          <w:rFonts w:ascii="Arial" w:eastAsia="Arial MT" w:hAnsi="Arial MT" w:cs="Arial MT"/>
          <w:i/>
          <w:sz w:val="20"/>
          <w:szCs w:val="22"/>
          <w:lang w:eastAsia="en-US"/>
        </w:rPr>
        <w:t>Merci</w:t>
      </w:r>
      <w:r w:rsidRPr="00F2062E">
        <w:rPr>
          <w:rFonts w:ascii="Arial" w:eastAsia="Arial MT" w:hAnsi="Arial MT" w:cs="Arial MT"/>
          <w:i/>
          <w:spacing w:val="-2"/>
          <w:sz w:val="20"/>
          <w:szCs w:val="22"/>
          <w:lang w:eastAsia="en-US"/>
        </w:rPr>
        <w:t xml:space="preserve"> </w:t>
      </w:r>
      <w:r w:rsidRPr="00F2062E">
        <w:rPr>
          <w:rFonts w:ascii="Arial" w:eastAsia="Arial MT" w:hAnsi="Arial MT" w:cs="Arial MT"/>
          <w:i/>
          <w:sz w:val="20"/>
          <w:szCs w:val="22"/>
          <w:lang w:eastAsia="en-US"/>
        </w:rPr>
        <w:t>de</w:t>
      </w:r>
      <w:r w:rsidRPr="00F2062E">
        <w:rPr>
          <w:rFonts w:ascii="Arial" w:eastAsia="Arial MT" w:hAnsi="Arial MT" w:cs="Arial MT"/>
          <w:i/>
          <w:spacing w:val="-3"/>
          <w:sz w:val="20"/>
          <w:szCs w:val="22"/>
          <w:lang w:eastAsia="en-US"/>
        </w:rPr>
        <w:t xml:space="preserve"> </w:t>
      </w:r>
      <w:r w:rsidRPr="00F2062E">
        <w:rPr>
          <w:rFonts w:ascii="Arial" w:eastAsia="Arial MT" w:hAnsi="Arial MT" w:cs="Arial MT"/>
          <w:i/>
          <w:sz w:val="20"/>
          <w:szCs w:val="22"/>
          <w:lang w:eastAsia="en-US"/>
        </w:rPr>
        <w:t>rayer la</w:t>
      </w:r>
      <w:r w:rsidRPr="00F2062E">
        <w:rPr>
          <w:rFonts w:ascii="Arial" w:eastAsia="Arial MT" w:hAnsi="Arial MT" w:cs="Arial MT"/>
          <w:i/>
          <w:spacing w:val="-1"/>
          <w:sz w:val="20"/>
          <w:szCs w:val="22"/>
          <w:lang w:eastAsia="en-US"/>
        </w:rPr>
        <w:t xml:space="preserve"> </w:t>
      </w:r>
      <w:r w:rsidRPr="00F2062E">
        <w:rPr>
          <w:rFonts w:ascii="Arial" w:eastAsia="Arial MT" w:hAnsi="Arial MT" w:cs="Arial MT"/>
          <w:i/>
          <w:sz w:val="20"/>
          <w:szCs w:val="22"/>
          <w:lang w:eastAsia="en-US"/>
        </w:rPr>
        <w:t>mention</w:t>
      </w:r>
      <w:r w:rsidRPr="00F2062E">
        <w:rPr>
          <w:rFonts w:ascii="Arial" w:eastAsia="Arial MT" w:hAnsi="Arial MT" w:cs="Arial MT"/>
          <w:i/>
          <w:spacing w:val="-1"/>
          <w:sz w:val="20"/>
          <w:szCs w:val="22"/>
          <w:lang w:eastAsia="en-US"/>
        </w:rPr>
        <w:t xml:space="preserve"> </w:t>
      </w:r>
      <w:r w:rsidRPr="00F2062E">
        <w:rPr>
          <w:rFonts w:ascii="Arial" w:eastAsia="Arial MT" w:hAnsi="Arial MT" w:cs="Arial MT"/>
          <w:i/>
          <w:sz w:val="20"/>
          <w:szCs w:val="22"/>
          <w:lang w:eastAsia="en-US"/>
        </w:rPr>
        <w:t>inutile.</w:t>
      </w:r>
    </w:p>
    <w:p w14:paraId="31647F0B" w14:textId="77777777" w:rsidR="008B0548" w:rsidRDefault="008B0548" w:rsidP="008B0548">
      <w:pPr>
        <w:widowControl w:val="0"/>
        <w:jc w:val="both"/>
      </w:pPr>
    </w:p>
    <w:p w14:paraId="335F4642" w14:textId="77777777" w:rsidR="008E5725" w:rsidRDefault="008E5725">
      <w:pPr>
        <w:widowControl w:val="0"/>
        <w:jc w:val="both"/>
      </w:pPr>
    </w:p>
    <w:sectPr w:rsidR="008E5725" w:rsidSect="00350AF2">
      <w:headerReference w:type="even" r:id="rId11"/>
      <w:headerReference w:type="default" r:id="rId12"/>
      <w:footerReference w:type="default" r:id="rId13"/>
      <w:headerReference w:type="first" r:id="rId14"/>
      <w:pgSz w:w="11905" w:h="16837"/>
      <w:pgMar w:top="709" w:right="848" w:bottom="709" w:left="567" w:header="284" w:footer="258"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227D" w14:textId="77777777" w:rsidR="007E7A12" w:rsidRDefault="007E7A12">
      <w:r>
        <w:separator/>
      </w:r>
    </w:p>
  </w:endnote>
  <w:endnote w:type="continuationSeparator" w:id="0">
    <w:p w14:paraId="3F3D7D1A" w14:textId="77777777" w:rsidR="007E7A12" w:rsidRDefault="007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 BT">
    <w:altName w:val="Trebuchet MS"/>
    <w:panose1 w:val="00000000000000000000"/>
    <w:charset w:val="00"/>
    <w:family w:val="swiss"/>
    <w:notTrueType/>
    <w:pitch w:val="variable"/>
    <w:sig w:usb0="00000003" w:usb1="00000000" w:usb2="00000000" w:usb3="00000000" w:csb0="00000001" w:csb1="00000000"/>
  </w:font>
  <w:font w:name="HG Mincho Light J">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136710"/>
      <w:docPartObj>
        <w:docPartGallery w:val="Page Numbers (Bottom of Page)"/>
        <w:docPartUnique/>
      </w:docPartObj>
    </w:sdtPr>
    <w:sdtEndPr/>
    <w:sdtContent>
      <w:p w14:paraId="7BFECAF7" w14:textId="36C05059" w:rsidR="002B2A73" w:rsidRDefault="002B2A73">
        <w:pPr>
          <w:pStyle w:val="Pieddepage"/>
          <w:jc w:val="right"/>
        </w:pPr>
        <w:r>
          <w:fldChar w:fldCharType="begin"/>
        </w:r>
        <w:r>
          <w:instrText>PAGE   \* MERGEFORMAT</w:instrText>
        </w:r>
        <w:r>
          <w:fldChar w:fldCharType="separate"/>
        </w:r>
        <w:r w:rsidR="001567C0">
          <w:rPr>
            <w:noProof/>
          </w:rPr>
          <w:t>6</w:t>
        </w:r>
        <w:r>
          <w:rPr>
            <w:noProof/>
          </w:rPr>
          <w:fldChar w:fldCharType="end"/>
        </w:r>
      </w:p>
    </w:sdtContent>
  </w:sdt>
  <w:p w14:paraId="78BD52BF" w14:textId="77777777" w:rsidR="002B2A73" w:rsidRDefault="002B2A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E293" w14:textId="77777777" w:rsidR="007E7A12" w:rsidRDefault="007E7A12">
      <w:r>
        <w:separator/>
      </w:r>
    </w:p>
  </w:footnote>
  <w:footnote w:type="continuationSeparator" w:id="0">
    <w:p w14:paraId="06849905" w14:textId="77777777" w:rsidR="007E7A12" w:rsidRDefault="007E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04F6" w14:textId="6BA0EDD5" w:rsidR="002B2A73" w:rsidRDefault="002B2A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0199" w14:textId="17D103D6" w:rsidR="002B2A73" w:rsidRPr="00A53C9B" w:rsidRDefault="002B2A73">
    <w:pPr>
      <w:pStyle w:val="En-tte"/>
      <w:rPr>
        <w:color w:val="FF0000"/>
      </w:rPr>
    </w:pPr>
  </w:p>
  <w:p w14:paraId="706E0326" w14:textId="77777777" w:rsidR="002B2A73" w:rsidRDefault="002B2A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0476" w14:textId="4C517276" w:rsidR="002B2A73" w:rsidRDefault="002B2A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3"/>
    <w:lvl w:ilvl="0">
      <w:start w:val="1"/>
      <w:numFmt w:val="bullet"/>
      <w:lvlText w:val="-"/>
      <w:lvlJc w:val="left"/>
      <w:pPr>
        <w:ind w:left="360" w:hanging="360"/>
      </w:pPr>
      <w:rPr>
        <w:rFonts w:ascii="Times New Roman" w:hAnsi="Times New Roman"/>
      </w:rPr>
    </w:lvl>
  </w:abstractNum>
  <w:abstractNum w:abstractNumId="2" w15:restartNumberingAfterBreak="0">
    <w:nsid w:val="00000003"/>
    <w:multiLevelType w:val="singleLevel"/>
    <w:tmpl w:val="D79E8920"/>
    <w:name w:val="WW8Num16"/>
    <w:lvl w:ilvl="0">
      <w:start w:val="1"/>
      <w:numFmt w:val="bullet"/>
      <w:lvlText w:val="-"/>
      <w:lvlJc w:val="left"/>
      <w:pPr>
        <w:tabs>
          <w:tab w:val="num" w:pos="502"/>
        </w:tabs>
        <w:ind w:left="426" w:hanging="284"/>
      </w:pPr>
      <w:rPr>
        <w:rFonts w:ascii="Times New Roman" w:hAnsi="Times New Roman"/>
        <w:color w:val="auto"/>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65D2304"/>
    <w:multiLevelType w:val="hybridMultilevel"/>
    <w:tmpl w:val="05DADD84"/>
    <w:lvl w:ilvl="0" w:tplc="D79E8920">
      <w:start w:val="1"/>
      <w:numFmt w:val="bullet"/>
      <w:lvlText w:val="-"/>
      <w:lvlJc w:val="left"/>
      <w:pPr>
        <w:ind w:left="862" w:hanging="360"/>
      </w:pPr>
      <w:rPr>
        <w:rFonts w:ascii="Times New Roman" w:hAnsi="Times New Roman"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16C36509"/>
    <w:multiLevelType w:val="hybridMultilevel"/>
    <w:tmpl w:val="DCFC6C3C"/>
    <w:lvl w:ilvl="0" w:tplc="671051F0">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685B"/>
    <w:multiLevelType w:val="hybridMultilevel"/>
    <w:tmpl w:val="55EA43F6"/>
    <w:lvl w:ilvl="0" w:tplc="D79E8920">
      <w:start w:val="1"/>
      <w:numFmt w:val="bullet"/>
      <w:lvlText w:val="-"/>
      <w:lvlJc w:val="left"/>
      <w:pPr>
        <w:ind w:left="720" w:hanging="360"/>
      </w:pPr>
      <w:rPr>
        <w:rFonts w:ascii="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4636D"/>
    <w:multiLevelType w:val="hybridMultilevel"/>
    <w:tmpl w:val="F5F8BF1E"/>
    <w:lvl w:ilvl="0" w:tplc="1A9C35E4">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1263B60"/>
    <w:multiLevelType w:val="hybridMultilevel"/>
    <w:tmpl w:val="14F44F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37FE4024"/>
    <w:multiLevelType w:val="hybridMultilevel"/>
    <w:tmpl w:val="B73E7072"/>
    <w:lvl w:ilvl="0" w:tplc="00000003">
      <w:start w:val="1"/>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C7E69"/>
    <w:multiLevelType w:val="hybridMultilevel"/>
    <w:tmpl w:val="B446809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3A476321"/>
    <w:multiLevelType w:val="hybridMultilevel"/>
    <w:tmpl w:val="545E1458"/>
    <w:lvl w:ilvl="0" w:tplc="00000003">
      <w:start w:val="1"/>
      <w:numFmt w:val="bullet"/>
      <w:lvlText w:val="-"/>
      <w:lvlJc w:val="left"/>
      <w:pPr>
        <w:ind w:left="862" w:hanging="360"/>
      </w:pPr>
      <w:rPr>
        <w:rFonts w:ascii="Times New Roman" w:hAnsi="Times New Roman"/>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4EA1362E"/>
    <w:multiLevelType w:val="hybridMultilevel"/>
    <w:tmpl w:val="ADA64C16"/>
    <w:lvl w:ilvl="0" w:tplc="D79E8920">
      <w:start w:val="1"/>
      <w:numFmt w:val="bullet"/>
      <w:lvlText w:val="-"/>
      <w:lvlJc w:val="left"/>
      <w:pPr>
        <w:ind w:left="862" w:hanging="360"/>
      </w:pPr>
      <w:rPr>
        <w:rFonts w:ascii="Times New Roman" w:hAnsi="Times New Roman"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52037FD8"/>
    <w:multiLevelType w:val="hybridMultilevel"/>
    <w:tmpl w:val="E46A44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9122E9"/>
    <w:multiLevelType w:val="hybridMultilevel"/>
    <w:tmpl w:val="EC065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BF14CF"/>
    <w:multiLevelType w:val="hybridMultilevel"/>
    <w:tmpl w:val="1A08FA4A"/>
    <w:lvl w:ilvl="0" w:tplc="8C120994">
      <w:numFmt w:val="bullet"/>
      <w:lvlText w:val="-"/>
      <w:lvlJc w:val="left"/>
      <w:pPr>
        <w:ind w:left="608" w:hanging="361"/>
      </w:pPr>
      <w:rPr>
        <w:rFonts w:ascii="Arial MT" w:eastAsia="Arial MT" w:hAnsi="Arial MT" w:cs="Arial MT" w:hint="default"/>
        <w:w w:val="99"/>
        <w:sz w:val="20"/>
        <w:szCs w:val="20"/>
        <w:lang w:val="fr-FR" w:eastAsia="en-US" w:bidi="ar-SA"/>
      </w:rPr>
    </w:lvl>
    <w:lvl w:ilvl="1" w:tplc="E19CBF74">
      <w:numFmt w:val="bullet"/>
      <w:lvlText w:val="•"/>
      <w:lvlJc w:val="left"/>
      <w:pPr>
        <w:ind w:left="1516" w:hanging="361"/>
      </w:pPr>
      <w:rPr>
        <w:rFonts w:hint="default"/>
        <w:lang w:val="fr-FR" w:eastAsia="en-US" w:bidi="ar-SA"/>
      </w:rPr>
    </w:lvl>
    <w:lvl w:ilvl="2" w:tplc="5458474C">
      <w:numFmt w:val="bullet"/>
      <w:lvlText w:val="•"/>
      <w:lvlJc w:val="left"/>
      <w:pPr>
        <w:ind w:left="2433" w:hanging="361"/>
      </w:pPr>
      <w:rPr>
        <w:rFonts w:hint="default"/>
        <w:lang w:val="fr-FR" w:eastAsia="en-US" w:bidi="ar-SA"/>
      </w:rPr>
    </w:lvl>
    <w:lvl w:ilvl="3" w:tplc="B46AFAA0">
      <w:numFmt w:val="bullet"/>
      <w:lvlText w:val="•"/>
      <w:lvlJc w:val="left"/>
      <w:pPr>
        <w:ind w:left="3349" w:hanging="361"/>
      </w:pPr>
      <w:rPr>
        <w:rFonts w:hint="default"/>
        <w:lang w:val="fr-FR" w:eastAsia="en-US" w:bidi="ar-SA"/>
      </w:rPr>
    </w:lvl>
    <w:lvl w:ilvl="4" w:tplc="6F7422F6">
      <w:numFmt w:val="bullet"/>
      <w:lvlText w:val="•"/>
      <w:lvlJc w:val="left"/>
      <w:pPr>
        <w:ind w:left="4266" w:hanging="361"/>
      </w:pPr>
      <w:rPr>
        <w:rFonts w:hint="default"/>
        <w:lang w:val="fr-FR" w:eastAsia="en-US" w:bidi="ar-SA"/>
      </w:rPr>
    </w:lvl>
    <w:lvl w:ilvl="5" w:tplc="7E480E10">
      <w:numFmt w:val="bullet"/>
      <w:lvlText w:val="•"/>
      <w:lvlJc w:val="left"/>
      <w:pPr>
        <w:ind w:left="5183" w:hanging="361"/>
      </w:pPr>
      <w:rPr>
        <w:rFonts w:hint="default"/>
        <w:lang w:val="fr-FR" w:eastAsia="en-US" w:bidi="ar-SA"/>
      </w:rPr>
    </w:lvl>
    <w:lvl w:ilvl="6" w:tplc="EDCA25B4">
      <w:numFmt w:val="bullet"/>
      <w:lvlText w:val="•"/>
      <w:lvlJc w:val="left"/>
      <w:pPr>
        <w:ind w:left="6099" w:hanging="361"/>
      </w:pPr>
      <w:rPr>
        <w:rFonts w:hint="default"/>
        <w:lang w:val="fr-FR" w:eastAsia="en-US" w:bidi="ar-SA"/>
      </w:rPr>
    </w:lvl>
    <w:lvl w:ilvl="7" w:tplc="AF4A5178">
      <w:numFmt w:val="bullet"/>
      <w:lvlText w:val="•"/>
      <w:lvlJc w:val="left"/>
      <w:pPr>
        <w:ind w:left="7016" w:hanging="361"/>
      </w:pPr>
      <w:rPr>
        <w:rFonts w:hint="default"/>
        <w:lang w:val="fr-FR" w:eastAsia="en-US" w:bidi="ar-SA"/>
      </w:rPr>
    </w:lvl>
    <w:lvl w:ilvl="8" w:tplc="C6F40352">
      <w:numFmt w:val="bullet"/>
      <w:lvlText w:val="•"/>
      <w:lvlJc w:val="left"/>
      <w:pPr>
        <w:ind w:left="7933" w:hanging="361"/>
      </w:pPr>
      <w:rPr>
        <w:rFonts w:hint="default"/>
        <w:lang w:val="fr-FR" w:eastAsia="en-US" w:bidi="ar-SA"/>
      </w:rPr>
    </w:lvl>
  </w:abstractNum>
  <w:abstractNum w:abstractNumId="17" w15:restartNumberingAfterBreak="0">
    <w:nsid w:val="75952BC6"/>
    <w:multiLevelType w:val="hybridMultilevel"/>
    <w:tmpl w:val="E8326AFE"/>
    <w:lvl w:ilvl="0" w:tplc="671051F0">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8977FB3"/>
    <w:multiLevelType w:val="hybridMultilevel"/>
    <w:tmpl w:val="B4E8C2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7B3876F3"/>
    <w:multiLevelType w:val="hybridMultilevel"/>
    <w:tmpl w:val="589E10A4"/>
    <w:lvl w:ilvl="0" w:tplc="7A50CD0A">
      <w:start w:val="1"/>
      <w:numFmt w:val="bullet"/>
      <w:lvlText w:val="−"/>
      <w:lvlJc w:val="left"/>
      <w:pPr>
        <w:ind w:left="502" w:hanging="360"/>
      </w:pPr>
      <w:rPr>
        <w:rFonts w:ascii="Calibri" w:hAnsi="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1"/>
  </w:num>
  <w:num w:numId="6">
    <w:abstractNumId w:val="19"/>
  </w:num>
  <w:num w:numId="7">
    <w:abstractNumId w:val="12"/>
  </w:num>
  <w:num w:numId="8">
    <w:abstractNumId w:val="18"/>
  </w:num>
  <w:num w:numId="9">
    <w:abstractNumId w:val="5"/>
  </w:num>
  <w:num w:numId="10">
    <w:abstractNumId w:val="14"/>
  </w:num>
  <w:num w:numId="11">
    <w:abstractNumId w:val="6"/>
  </w:num>
  <w:num w:numId="12">
    <w:abstractNumId w:val="17"/>
  </w:num>
  <w:num w:numId="13">
    <w:abstractNumId w:val="15"/>
  </w:num>
  <w:num w:numId="14">
    <w:abstractNumId w:val="7"/>
  </w:num>
  <w:num w:numId="15">
    <w:abstractNumId w:val="10"/>
  </w:num>
  <w:num w:numId="16">
    <w:abstractNumId w:val="4"/>
  </w:num>
  <w:num w:numId="17">
    <w:abstractNumId w:val="3"/>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7F"/>
    <w:rsid w:val="000073C8"/>
    <w:rsid w:val="000129D5"/>
    <w:rsid w:val="00026E3B"/>
    <w:rsid w:val="00032B2A"/>
    <w:rsid w:val="000331E7"/>
    <w:rsid w:val="0003320B"/>
    <w:rsid w:val="00034BB1"/>
    <w:rsid w:val="00041E95"/>
    <w:rsid w:val="00043441"/>
    <w:rsid w:val="00043F14"/>
    <w:rsid w:val="00044FD0"/>
    <w:rsid w:val="00050417"/>
    <w:rsid w:val="0005387B"/>
    <w:rsid w:val="00057705"/>
    <w:rsid w:val="00057B31"/>
    <w:rsid w:val="000636E7"/>
    <w:rsid w:val="00065EC9"/>
    <w:rsid w:val="000669DC"/>
    <w:rsid w:val="000701C2"/>
    <w:rsid w:val="00071874"/>
    <w:rsid w:val="00075D60"/>
    <w:rsid w:val="00081D61"/>
    <w:rsid w:val="00083F58"/>
    <w:rsid w:val="00086976"/>
    <w:rsid w:val="00087FC9"/>
    <w:rsid w:val="00093B4D"/>
    <w:rsid w:val="000A0326"/>
    <w:rsid w:val="000A0940"/>
    <w:rsid w:val="000B457D"/>
    <w:rsid w:val="000B63A0"/>
    <w:rsid w:val="000B66AC"/>
    <w:rsid w:val="000C04D3"/>
    <w:rsid w:val="000C4ACA"/>
    <w:rsid w:val="000C6C3D"/>
    <w:rsid w:val="000E0545"/>
    <w:rsid w:val="000E297A"/>
    <w:rsid w:val="000E30FD"/>
    <w:rsid w:val="000E78E6"/>
    <w:rsid w:val="000E7CAD"/>
    <w:rsid w:val="000F3949"/>
    <w:rsid w:val="0010061A"/>
    <w:rsid w:val="0010460A"/>
    <w:rsid w:val="001047D8"/>
    <w:rsid w:val="0011251F"/>
    <w:rsid w:val="00115D44"/>
    <w:rsid w:val="001160AA"/>
    <w:rsid w:val="00117D6D"/>
    <w:rsid w:val="00122C4A"/>
    <w:rsid w:val="001342EE"/>
    <w:rsid w:val="00140A93"/>
    <w:rsid w:val="001422B2"/>
    <w:rsid w:val="00142B82"/>
    <w:rsid w:val="00145D59"/>
    <w:rsid w:val="00147596"/>
    <w:rsid w:val="00153777"/>
    <w:rsid w:val="001567A6"/>
    <w:rsid w:val="001567C0"/>
    <w:rsid w:val="0016338F"/>
    <w:rsid w:val="00166438"/>
    <w:rsid w:val="001664CD"/>
    <w:rsid w:val="0017208F"/>
    <w:rsid w:val="00172DA0"/>
    <w:rsid w:val="00174B31"/>
    <w:rsid w:val="00177E9A"/>
    <w:rsid w:val="00184BF7"/>
    <w:rsid w:val="00184C63"/>
    <w:rsid w:val="00186E25"/>
    <w:rsid w:val="00196813"/>
    <w:rsid w:val="001A00CA"/>
    <w:rsid w:val="001A4996"/>
    <w:rsid w:val="001A574C"/>
    <w:rsid w:val="001A67DD"/>
    <w:rsid w:val="001A7259"/>
    <w:rsid w:val="001B150E"/>
    <w:rsid w:val="001B48C0"/>
    <w:rsid w:val="001C3E42"/>
    <w:rsid w:val="001C6C7C"/>
    <w:rsid w:val="001C767A"/>
    <w:rsid w:val="001D03AB"/>
    <w:rsid w:val="001E0D2C"/>
    <w:rsid w:val="001E4DE0"/>
    <w:rsid w:val="001E6E91"/>
    <w:rsid w:val="001F0993"/>
    <w:rsid w:val="001F09B7"/>
    <w:rsid w:val="001F0A0A"/>
    <w:rsid w:val="0020036D"/>
    <w:rsid w:val="0020359C"/>
    <w:rsid w:val="00210245"/>
    <w:rsid w:val="00210771"/>
    <w:rsid w:val="00212DFA"/>
    <w:rsid w:val="00213D10"/>
    <w:rsid w:val="00213F67"/>
    <w:rsid w:val="0021492C"/>
    <w:rsid w:val="00217C84"/>
    <w:rsid w:val="00221B16"/>
    <w:rsid w:val="00223B8D"/>
    <w:rsid w:val="00224B1F"/>
    <w:rsid w:val="002269F4"/>
    <w:rsid w:val="002323D2"/>
    <w:rsid w:val="002338DA"/>
    <w:rsid w:val="00243F7B"/>
    <w:rsid w:val="00246EA4"/>
    <w:rsid w:val="002479B2"/>
    <w:rsid w:val="00250A31"/>
    <w:rsid w:val="00263B43"/>
    <w:rsid w:val="00267D8A"/>
    <w:rsid w:val="00270F17"/>
    <w:rsid w:val="0027194E"/>
    <w:rsid w:val="002737ED"/>
    <w:rsid w:val="00290B5E"/>
    <w:rsid w:val="00293C87"/>
    <w:rsid w:val="002978F7"/>
    <w:rsid w:val="002A3B4C"/>
    <w:rsid w:val="002B2A73"/>
    <w:rsid w:val="002B2D46"/>
    <w:rsid w:val="002B466C"/>
    <w:rsid w:val="002C073F"/>
    <w:rsid w:val="002C0986"/>
    <w:rsid w:val="002D59BC"/>
    <w:rsid w:val="002E2639"/>
    <w:rsid w:val="002E30FE"/>
    <w:rsid w:val="002E7088"/>
    <w:rsid w:val="002E7410"/>
    <w:rsid w:val="002E77E2"/>
    <w:rsid w:val="002E783E"/>
    <w:rsid w:val="002E7A19"/>
    <w:rsid w:val="002F1F2F"/>
    <w:rsid w:val="002F248A"/>
    <w:rsid w:val="0030467B"/>
    <w:rsid w:val="00313530"/>
    <w:rsid w:val="00315F69"/>
    <w:rsid w:val="00317ED4"/>
    <w:rsid w:val="00320757"/>
    <w:rsid w:val="00322D95"/>
    <w:rsid w:val="0033035F"/>
    <w:rsid w:val="00331536"/>
    <w:rsid w:val="003340B3"/>
    <w:rsid w:val="0033631E"/>
    <w:rsid w:val="0033642F"/>
    <w:rsid w:val="00341449"/>
    <w:rsid w:val="00342A55"/>
    <w:rsid w:val="003467AF"/>
    <w:rsid w:val="00350AF2"/>
    <w:rsid w:val="00351F69"/>
    <w:rsid w:val="00351FFC"/>
    <w:rsid w:val="0035378D"/>
    <w:rsid w:val="00355F70"/>
    <w:rsid w:val="00357F43"/>
    <w:rsid w:val="00361BFA"/>
    <w:rsid w:val="00366531"/>
    <w:rsid w:val="0037309E"/>
    <w:rsid w:val="00375A83"/>
    <w:rsid w:val="00375E3E"/>
    <w:rsid w:val="0038123F"/>
    <w:rsid w:val="00381ADE"/>
    <w:rsid w:val="00382537"/>
    <w:rsid w:val="00383BE0"/>
    <w:rsid w:val="00384B85"/>
    <w:rsid w:val="00384F84"/>
    <w:rsid w:val="00394E37"/>
    <w:rsid w:val="003B5F60"/>
    <w:rsid w:val="003C24AB"/>
    <w:rsid w:val="003C5C59"/>
    <w:rsid w:val="003D1391"/>
    <w:rsid w:val="003D5962"/>
    <w:rsid w:val="003D5EA5"/>
    <w:rsid w:val="003E2C95"/>
    <w:rsid w:val="003E33A5"/>
    <w:rsid w:val="003E390A"/>
    <w:rsid w:val="003E7DA8"/>
    <w:rsid w:val="003F1830"/>
    <w:rsid w:val="003F2B39"/>
    <w:rsid w:val="003F4536"/>
    <w:rsid w:val="00400F28"/>
    <w:rsid w:val="00410E56"/>
    <w:rsid w:val="00411179"/>
    <w:rsid w:val="00411D6C"/>
    <w:rsid w:val="00417921"/>
    <w:rsid w:val="00420C44"/>
    <w:rsid w:val="0042364F"/>
    <w:rsid w:val="004309E6"/>
    <w:rsid w:val="0043120C"/>
    <w:rsid w:val="00431545"/>
    <w:rsid w:val="00440948"/>
    <w:rsid w:val="00447C7C"/>
    <w:rsid w:val="004517DA"/>
    <w:rsid w:val="004531E7"/>
    <w:rsid w:val="0045320A"/>
    <w:rsid w:val="00456E83"/>
    <w:rsid w:val="00460A3E"/>
    <w:rsid w:val="0047178B"/>
    <w:rsid w:val="00473DE9"/>
    <w:rsid w:val="00481552"/>
    <w:rsid w:val="00481B06"/>
    <w:rsid w:val="00486286"/>
    <w:rsid w:val="00486EBA"/>
    <w:rsid w:val="004871F9"/>
    <w:rsid w:val="004872CC"/>
    <w:rsid w:val="0049115B"/>
    <w:rsid w:val="004A05E4"/>
    <w:rsid w:val="004A08AE"/>
    <w:rsid w:val="004A1B0A"/>
    <w:rsid w:val="004B29C2"/>
    <w:rsid w:val="004B4746"/>
    <w:rsid w:val="004B6348"/>
    <w:rsid w:val="004B7225"/>
    <w:rsid w:val="004C0FAB"/>
    <w:rsid w:val="004C1C97"/>
    <w:rsid w:val="004C29AB"/>
    <w:rsid w:val="004C2DF0"/>
    <w:rsid w:val="004C3F06"/>
    <w:rsid w:val="004C6EDE"/>
    <w:rsid w:val="004D189D"/>
    <w:rsid w:val="004F0EEC"/>
    <w:rsid w:val="004F12F1"/>
    <w:rsid w:val="004F6D51"/>
    <w:rsid w:val="0050575F"/>
    <w:rsid w:val="00523DE5"/>
    <w:rsid w:val="00524F32"/>
    <w:rsid w:val="00530E02"/>
    <w:rsid w:val="0053368B"/>
    <w:rsid w:val="005426F6"/>
    <w:rsid w:val="005441FB"/>
    <w:rsid w:val="00552998"/>
    <w:rsid w:val="0055474A"/>
    <w:rsid w:val="005560ED"/>
    <w:rsid w:val="00563526"/>
    <w:rsid w:val="005665C7"/>
    <w:rsid w:val="005677A7"/>
    <w:rsid w:val="00567DB1"/>
    <w:rsid w:val="00573F01"/>
    <w:rsid w:val="00582D7D"/>
    <w:rsid w:val="00587634"/>
    <w:rsid w:val="00592B5E"/>
    <w:rsid w:val="005A0DFE"/>
    <w:rsid w:val="005B2481"/>
    <w:rsid w:val="005B3A31"/>
    <w:rsid w:val="005B4F11"/>
    <w:rsid w:val="005B5256"/>
    <w:rsid w:val="005C0671"/>
    <w:rsid w:val="005C0B74"/>
    <w:rsid w:val="005C0F11"/>
    <w:rsid w:val="005C0FCC"/>
    <w:rsid w:val="005C39DB"/>
    <w:rsid w:val="005C7C49"/>
    <w:rsid w:val="005D2149"/>
    <w:rsid w:val="005D5110"/>
    <w:rsid w:val="005D5AF3"/>
    <w:rsid w:val="005D6385"/>
    <w:rsid w:val="005E0096"/>
    <w:rsid w:val="005E3DCB"/>
    <w:rsid w:val="005F17D4"/>
    <w:rsid w:val="005F1A03"/>
    <w:rsid w:val="005F29CA"/>
    <w:rsid w:val="005F3F5F"/>
    <w:rsid w:val="00602968"/>
    <w:rsid w:val="00603577"/>
    <w:rsid w:val="00603B18"/>
    <w:rsid w:val="00607408"/>
    <w:rsid w:val="0061004F"/>
    <w:rsid w:val="00613912"/>
    <w:rsid w:val="00613F83"/>
    <w:rsid w:val="00614065"/>
    <w:rsid w:val="00617629"/>
    <w:rsid w:val="0062466C"/>
    <w:rsid w:val="00626AAC"/>
    <w:rsid w:val="00631797"/>
    <w:rsid w:val="006323DD"/>
    <w:rsid w:val="00632429"/>
    <w:rsid w:val="006332F9"/>
    <w:rsid w:val="00635A35"/>
    <w:rsid w:val="00646081"/>
    <w:rsid w:val="00646BBB"/>
    <w:rsid w:val="00655060"/>
    <w:rsid w:val="00662980"/>
    <w:rsid w:val="0066393E"/>
    <w:rsid w:val="00671304"/>
    <w:rsid w:val="00672338"/>
    <w:rsid w:val="006725E8"/>
    <w:rsid w:val="006760FF"/>
    <w:rsid w:val="00683C8E"/>
    <w:rsid w:val="00687E8A"/>
    <w:rsid w:val="00690612"/>
    <w:rsid w:val="00690AAB"/>
    <w:rsid w:val="00694A09"/>
    <w:rsid w:val="00694DDC"/>
    <w:rsid w:val="00696696"/>
    <w:rsid w:val="00696EC3"/>
    <w:rsid w:val="00697FB2"/>
    <w:rsid w:val="006A3018"/>
    <w:rsid w:val="006A3D8C"/>
    <w:rsid w:val="006A73E0"/>
    <w:rsid w:val="006B612F"/>
    <w:rsid w:val="006C0C5F"/>
    <w:rsid w:val="006C141D"/>
    <w:rsid w:val="006C3CAC"/>
    <w:rsid w:val="006C3D88"/>
    <w:rsid w:val="006C3E5E"/>
    <w:rsid w:val="006D0B67"/>
    <w:rsid w:val="006D4263"/>
    <w:rsid w:val="006D502E"/>
    <w:rsid w:val="006E26CE"/>
    <w:rsid w:val="006E334C"/>
    <w:rsid w:val="006E40D2"/>
    <w:rsid w:val="006F1B11"/>
    <w:rsid w:val="006F4F5A"/>
    <w:rsid w:val="00705117"/>
    <w:rsid w:val="00715EAD"/>
    <w:rsid w:val="00724491"/>
    <w:rsid w:val="00724A54"/>
    <w:rsid w:val="007255FC"/>
    <w:rsid w:val="00740350"/>
    <w:rsid w:val="00745EEA"/>
    <w:rsid w:val="00746D98"/>
    <w:rsid w:val="00752DC8"/>
    <w:rsid w:val="00753EBB"/>
    <w:rsid w:val="00760DF4"/>
    <w:rsid w:val="00767FF6"/>
    <w:rsid w:val="0077690D"/>
    <w:rsid w:val="00780082"/>
    <w:rsid w:val="00780140"/>
    <w:rsid w:val="00780217"/>
    <w:rsid w:val="00785258"/>
    <w:rsid w:val="0078527E"/>
    <w:rsid w:val="00787B65"/>
    <w:rsid w:val="00790567"/>
    <w:rsid w:val="007911FD"/>
    <w:rsid w:val="00791864"/>
    <w:rsid w:val="007924A6"/>
    <w:rsid w:val="0079590A"/>
    <w:rsid w:val="007B0B01"/>
    <w:rsid w:val="007B5D70"/>
    <w:rsid w:val="007C0876"/>
    <w:rsid w:val="007C11A5"/>
    <w:rsid w:val="007C330B"/>
    <w:rsid w:val="007C38D3"/>
    <w:rsid w:val="007C69B8"/>
    <w:rsid w:val="007C6BD6"/>
    <w:rsid w:val="007D1F7D"/>
    <w:rsid w:val="007D21E2"/>
    <w:rsid w:val="007D2ADE"/>
    <w:rsid w:val="007D2C63"/>
    <w:rsid w:val="007D4419"/>
    <w:rsid w:val="007D44FB"/>
    <w:rsid w:val="007E0793"/>
    <w:rsid w:val="007E0951"/>
    <w:rsid w:val="007E1557"/>
    <w:rsid w:val="007E54E8"/>
    <w:rsid w:val="007E7A12"/>
    <w:rsid w:val="007F0878"/>
    <w:rsid w:val="00802C8A"/>
    <w:rsid w:val="00804378"/>
    <w:rsid w:val="00804412"/>
    <w:rsid w:val="00810912"/>
    <w:rsid w:val="0082087F"/>
    <w:rsid w:val="008227A4"/>
    <w:rsid w:val="00822AF0"/>
    <w:rsid w:val="00826473"/>
    <w:rsid w:val="00826DD8"/>
    <w:rsid w:val="0083069E"/>
    <w:rsid w:val="00834ACF"/>
    <w:rsid w:val="00842F61"/>
    <w:rsid w:val="0084330F"/>
    <w:rsid w:val="00846C27"/>
    <w:rsid w:val="00846FD8"/>
    <w:rsid w:val="00847BF8"/>
    <w:rsid w:val="00847F64"/>
    <w:rsid w:val="00852032"/>
    <w:rsid w:val="00855C12"/>
    <w:rsid w:val="00855EFE"/>
    <w:rsid w:val="00856276"/>
    <w:rsid w:val="00857BBF"/>
    <w:rsid w:val="008602C7"/>
    <w:rsid w:val="0086086F"/>
    <w:rsid w:val="00861A23"/>
    <w:rsid w:val="008677D3"/>
    <w:rsid w:val="00870A90"/>
    <w:rsid w:val="008714D7"/>
    <w:rsid w:val="0088158C"/>
    <w:rsid w:val="00885483"/>
    <w:rsid w:val="00897DC5"/>
    <w:rsid w:val="008A6D24"/>
    <w:rsid w:val="008A722F"/>
    <w:rsid w:val="008A752B"/>
    <w:rsid w:val="008B0246"/>
    <w:rsid w:val="008B0548"/>
    <w:rsid w:val="008B2EDB"/>
    <w:rsid w:val="008C2C18"/>
    <w:rsid w:val="008C5754"/>
    <w:rsid w:val="008C5BB6"/>
    <w:rsid w:val="008D1C30"/>
    <w:rsid w:val="008D4371"/>
    <w:rsid w:val="008D467C"/>
    <w:rsid w:val="008D7FE3"/>
    <w:rsid w:val="008E07C9"/>
    <w:rsid w:val="008E3891"/>
    <w:rsid w:val="008E5725"/>
    <w:rsid w:val="008E7E80"/>
    <w:rsid w:val="008E7F66"/>
    <w:rsid w:val="008F0360"/>
    <w:rsid w:val="008F1601"/>
    <w:rsid w:val="008F1EFA"/>
    <w:rsid w:val="0090234C"/>
    <w:rsid w:val="0090379C"/>
    <w:rsid w:val="009062BB"/>
    <w:rsid w:val="00906B1B"/>
    <w:rsid w:val="00914695"/>
    <w:rsid w:val="00914DC0"/>
    <w:rsid w:val="00924F06"/>
    <w:rsid w:val="00926F7C"/>
    <w:rsid w:val="0093460A"/>
    <w:rsid w:val="009348E2"/>
    <w:rsid w:val="00943B44"/>
    <w:rsid w:val="00957083"/>
    <w:rsid w:val="0095759C"/>
    <w:rsid w:val="00961080"/>
    <w:rsid w:val="00966505"/>
    <w:rsid w:val="009719F7"/>
    <w:rsid w:val="00973AA1"/>
    <w:rsid w:val="00974796"/>
    <w:rsid w:val="009754DF"/>
    <w:rsid w:val="00975C78"/>
    <w:rsid w:val="009761E3"/>
    <w:rsid w:val="009836F7"/>
    <w:rsid w:val="00985953"/>
    <w:rsid w:val="00987255"/>
    <w:rsid w:val="0099142F"/>
    <w:rsid w:val="009948FD"/>
    <w:rsid w:val="00994ABC"/>
    <w:rsid w:val="00996063"/>
    <w:rsid w:val="009A3FD0"/>
    <w:rsid w:val="009A7862"/>
    <w:rsid w:val="009B09AB"/>
    <w:rsid w:val="009B362F"/>
    <w:rsid w:val="009D193B"/>
    <w:rsid w:val="009D4834"/>
    <w:rsid w:val="009D49C3"/>
    <w:rsid w:val="009D5864"/>
    <w:rsid w:val="009E0F68"/>
    <w:rsid w:val="009E45EA"/>
    <w:rsid w:val="009E5D4D"/>
    <w:rsid w:val="009F042E"/>
    <w:rsid w:val="009F1042"/>
    <w:rsid w:val="00A01118"/>
    <w:rsid w:val="00A0277B"/>
    <w:rsid w:val="00A11134"/>
    <w:rsid w:val="00A11E6A"/>
    <w:rsid w:val="00A23AC4"/>
    <w:rsid w:val="00A26160"/>
    <w:rsid w:val="00A27943"/>
    <w:rsid w:val="00A35B1D"/>
    <w:rsid w:val="00A36577"/>
    <w:rsid w:val="00A37B15"/>
    <w:rsid w:val="00A40F17"/>
    <w:rsid w:val="00A451E3"/>
    <w:rsid w:val="00A46241"/>
    <w:rsid w:val="00A46A52"/>
    <w:rsid w:val="00A50D19"/>
    <w:rsid w:val="00A50E55"/>
    <w:rsid w:val="00A51172"/>
    <w:rsid w:val="00A52188"/>
    <w:rsid w:val="00A52A45"/>
    <w:rsid w:val="00A5342D"/>
    <w:rsid w:val="00A53C9B"/>
    <w:rsid w:val="00A547E6"/>
    <w:rsid w:val="00A60708"/>
    <w:rsid w:val="00A60929"/>
    <w:rsid w:val="00A60BD4"/>
    <w:rsid w:val="00A60FF6"/>
    <w:rsid w:val="00A6264C"/>
    <w:rsid w:val="00A6640E"/>
    <w:rsid w:val="00A6735D"/>
    <w:rsid w:val="00A67C47"/>
    <w:rsid w:val="00A7102D"/>
    <w:rsid w:val="00A77652"/>
    <w:rsid w:val="00A8335D"/>
    <w:rsid w:val="00A83C27"/>
    <w:rsid w:val="00A84680"/>
    <w:rsid w:val="00A94935"/>
    <w:rsid w:val="00A958E8"/>
    <w:rsid w:val="00AA2596"/>
    <w:rsid w:val="00AA3784"/>
    <w:rsid w:val="00AA4276"/>
    <w:rsid w:val="00AA6555"/>
    <w:rsid w:val="00AB0289"/>
    <w:rsid w:val="00AB0365"/>
    <w:rsid w:val="00AB2B2B"/>
    <w:rsid w:val="00AB6A51"/>
    <w:rsid w:val="00AB7F1C"/>
    <w:rsid w:val="00AC2872"/>
    <w:rsid w:val="00AC28F7"/>
    <w:rsid w:val="00AC543B"/>
    <w:rsid w:val="00AC64CB"/>
    <w:rsid w:val="00AD68DF"/>
    <w:rsid w:val="00AD6D7E"/>
    <w:rsid w:val="00AE0185"/>
    <w:rsid w:val="00AE018F"/>
    <w:rsid w:val="00AE058F"/>
    <w:rsid w:val="00AE28D1"/>
    <w:rsid w:val="00AE3507"/>
    <w:rsid w:val="00AE3FFA"/>
    <w:rsid w:val="00AE5837"/>
    <w:rsid w:val="00AE5AEF"/>
    <w:rsid w:val="00AE7BF3"/>
    <w:rsid w:val="00AF0E86"/>
    <w:rsid w:val="00AF5E0C"/>
    <w:rsid w:val="00AF6DEA"/>
    <w:rsid w:val="00AF6EC2"/>
    <w:rsid w:val="00B002B2"/>
    <w:rsid w:val="00B0112D"/>
    <w:rsid w:val="00B01C80"/>
    <w:rsid w:val="00B03005"/>
    <w:rsid w:val="00B05173"/>
    <w:rsid w:val="00B07589"/>
    <w:rsid w:val="00B12551"/>
    <w:rsid w:val="00B15143"/>
    <w:rsid w:val="00B17B70"/>
    <w:rsid w:val="00B235EE"/>
    <w:rsid w:val="00B23C14"/>
    <w:rsid w:val="00B26746"/>
    <w:rsid w:val="00B365D1"/>
    <w:rsid w:val="00B40198"/>
    <w:rsid w:val="00B42888"/>
    <w:rsid w:val="00B46793"/>
    <w:rsid w:val="00B51388"/>
    <w:rsid w:val="00B56A8A"/>
    <w:rsid w:val="00B64403"/>
    <w:rsid w:val="00B64B51"/>
    <w:rsid w:val="00B66470"/>
    <w:rsid w:val="00B6716B"/>
    <w:rsid w:val="00B70AF3"/>
    <w:rsid w:val="00B72462"/>
    <w:rsid w:val="00B738CF"/>
    <w:rsid w:val="00B7621E"/>
    <w:rsid w:val="00B777D7"/>
    <w:rsid w:val="00B81462"/>
    <w:rsid w:val="00B84080"/>
    <w:rsid w:val="00B847D9"/>
    <w:rsid w:val="00B86025"/>
    <w:rsid w:val="00B923B2"/>
    <w:rsid w:val="00B95876"/>
    <w:rsid w:val="00BA65BD"/>
    <w:rsid w:val="00BB425E"/>
    <w:rsid w:val="00BC2C0E"/>
    <w:rsid w:val="00BC5FB4"/>
    <w:rsid w:val="00BD7A4C"/>
    <w:rsid w:val="00BE1DD8"/>
    <w:rsid w:val="00BE5653"/>
    <w:rsid w:val="00BE7F66"/>
    <w:rsid w:val="00BF25BF"/>
    <w:rsid w:val="00BF3A6B"/>
    <w:rsid w:val="00BF5F03"/>
    <w:rsid w:val="00BF5F95"/>
    <w:rsid w:val="00C03400"/>
    <w:rsid w:val="00C079E0"/>
    <w:rsid w:val="00C11F37"/>
    <w:rsid w:val="00C16966"/>
    <w:rsid w:val="00C212E7"/>
    <w:rsid w:val="00C24FF9"/>
    <w:rsid w:val="00C33161"/>
    <w:rsid w:val="00C33609"/>
    <w:rsid w:val="00C36BF0"/>
    <w:rsid w:val="00C37ADD"/>
    <w:rsid w:val="00C42800"/>
    <w:rsid w:val="00C42CEF"/>
    <w:rsid w:val="00C45555"/>
    <w:rsid w:val="00C456DE"/>
    <w:rsid w:val="00C51819"/>
    <w:rsid w:val="00C54710"/>
    <w:rsid w:val="00C603EB"/>
    <w:rsid w:val="00C625E1"/>
    <w:rsid w:val="00C630DD"/>
    <w:rsid w:val="00C6641C"/>
    <w:rsid w:val="00C73E86"/>
    <w:rsid w:val="00C77DC6"/>
    <w:rsid w:val="00C83890"/>
    <w:rsid w:val="00C8445C"/>
    <w:rsid w:val="00C855C8"/>
    <w:rsid w:val="00C92C49"/>
    <w:rsid w:val="00C9758F"/>
    <w:rsid w:val="00C978E2"/>
    <w:rsid w:val="00CA13AE"/>
    <w:rsid w:val="00CA3BD1"/>
    <w:rsid w:val="00CA4F8D"/>
    <w:rsid w:val="00CA7106"/>
    <w:rsid w:val="00CC1091"/>
    <w:rsid w:val="00CC3C6B"/>
    <w:rsid w:val="00CC7246"/>
    <w:rsid w:val="00CE1243"/>
    <w:rsid w:val="00CE2E1F"/>
    <w:rsid w:val="00CF7E6A"/>
    <w:rsid w:val="00D012D8"/>
    <w:rsid w:val="00D027A6"/>
    <w:rsid w:val="00D065AA"/>
    <w:rsid w:val="00D109D3"/>
    <w:rsid w:val="00D15106"/>
    <w:rsid w:val="00D214C9"/>
    <w:rsid w:val="00D2657D"/>
    <w:rsid w:val="00D2720C"/>
    <w:rsid w:val="00D3112C"/>
    <w:rsid w:val="00D313A1"/>
    <w:rsid w:val="00D32A9D"/>
    <w:rsid w:val="00D33B6E"/>
    <w:rsid w:val="00D45845"/>
    <w:rsid w:val="00D51086"/>
    <w:rsid w:val="00D51969"/>
    <w:rsid w:val="00D550DA"/>
    <w:rsid w:val="00D561EC"/>
    <w:rsid w:val="00D65AA0"/>
    <w:rsid w:val="00D6791A"/>
    <w:rsid w:val="00D7113B"/>
    <w:rsid w:val="00D713DB"/>
    <w:rsid w:val="00D730DB"/>
    <w:rsid w:val="00D7368E"/>
    <w:rsid w:val="00D74C33"/>
    <w:rsid w:val="00D774C4"/>
    <w:rsid w:val="00D80ED8"/>
    <w:rsid w:val="00D8267F"/>
    <w:rsid w:val="00D904CF"/>
    <w:rsid w:val="00DA08B7"/>
    <w:rsid w:val="00DA0A0F"/>
    <w:rsid w:val="00DA5CA4"/>
    <w:rsid w:val="00DA5D78"/>
    <w:rsid w:val="00DA5DE8"/>
    <w:rsid w:val="00DB198A"/>
    <w:rsid w:val="00DB550A"/>
    <w:rsid w:val="00DB7644"/>
    <w:rsid w:val="00DC0376"/>
    <w:rsid w:val="00DC0BC9"/>
    <w:rsid w:val="00DC0CCD"/>
    <w:rsid w:val="00DC1483"/>
    <w:rsid w:val="00DC302F"/>
    <w:rsid w:val="00DC4DFF"/>
    <w:rsid w:val="00DC63AA"/>
    <w:rsid w:val="00DD1945"/>
    <w:rsid w:val="00DE0658"/>
    <w:rsid w:val="00DE12A2"/>
    <w:rsid w:val="00DF1F01"/>
    <w:rsid w:val="00E01996"/>
    <w:rsid w:val="00E02838"/>
    <w:rsid w:val="00E02C3A"/>
    <w:rsid w:val="00E05BDE"/>
    <w:rsid w:val="00E15FDA"/>
    <w:rsid w:val="00E2056D"/>
    <w:rsid w:val="00E20C8F"/>
    <w:rsid w:val="00E21004"/>
    <w:rsid w:val="00E212C4"/>
    <w:rsid w:val="00E22B1A"/>
    <w:rsid w:val="00E23A72"/>
    <w:rsid w:val="00E26671"/>
    <w:rsid w:val="00E279ED"/>
    <w:rsid w:val="00E306D5"/>
    <w:rsid w:val="00E351C4"/>
    <w:rsid w:val="00E35DCB"/>
    <w:rsid w:val="00E472F6"/>
    <w:rsid w:val="00E4746F"/>
    <w:rsid w:val="00E52F62"/>
    <w:rsid w:val="00E5327F"/>
    <w:rsid w:val="00E56BC5"/>
    <w:rsid w:val="00E6525B"/>
    <w:rsid w:val="00E70B40"/>
    <w:rsid w:val="00E74406"/>
    <w:rsid w:val="00E76002"/>
    <w:rsid w:val="00E83AF4"/>
    <w:rsid w:val="00E84F26"/>
    <w:rsid w:val="00E86BAC"/>
    <w:rsid w:val="00E96E40"/>
    <w:rsid w:val="00EA1786"/>
    <w:rsid w:val="00EA1A09"/>
    <w:rsid w:val="00EA38DF"/>
    <w:rsid w:val="00EA652D"/>
    <w:rsid w:val="00EB2250"/>
    <w:rsid w:val="00EB3DC7"/>
    <w:rsid w:val="00EB5551"/>
    <w:rsid w:val="00EB7769"/>
    <w:rsid w:val="00EC3E82"/>
    <w:rsid w:val="00EC59EF"/>
    <w:rsid w:val="00ED3304"/>
    <w:rsid w:val="00ED3AC9"/>
    <w:rsid w:val="00ED7AC6"/>
    <w:rsid w:val="00EE412E"/>
    <w:rsid w:val="00EE5C1A"/>
    <w:rsid w:val="00EE6A5B"/>
    <w:rsid w:val="00EE7E87"/>
    <w:rsid w:val="00EF2A39"/>
    <w:rsid w:val="00EF356E"/>
    <w:rsid w:val="00EF64B0"/>
    <w:rsid w:val="00EF69EA"/>
    <w:rsid w:val="00EF7A3F"/>
    <w:rsid w:val="00EF7C54"/>
    <w:rsid w:val="00F01E6E"/>
    <w:rsid w:val="00F0273B"/>
    <w:rsid w:val="00F21C7D"/>
    <w:rsid w:val="00F21F4F"/>
    <w:rsid w:val="00F26543"/>
    <w:rsid w:val="00F3174D"/>
    <w:rsid w:val="00F37909"/>
    <w:rsid w:val="00F41262"/>
    <w:rsid w:val="00F43C8E"/>
    <w:rsid w:val="00F46450"/>
    <w:rsid w:val="00F52AAC"/>
    <w:rsid w:val="00F53FDC"/>
    <w:rsid w:val="00F5442A"/>
    <w:rsid w:val="00F61E98"/>
    <w:rsid w:val="00F63318"/>
    <w:rsid w:val="00F66C43"/>
    <w:rsid w:val="00F70069"/>
    <w:rsid w:val="00F73D22"/>
    <w:rsid w:val="00F75649"/>
    <w:rsid w:val="00F81229"/>
    <w:rsid w:val="00F828FD"/>
    <w:rsid w:val="00F854D8"/>
    <w:rsid w:val="00F85A05"/>
    <w:rsid w:val="00F86681"/>
    <w:rsid w:val="00F866C4"/>
    <w:rsid w:val="00F93050"/>
    <w:rsid w:val="00F94C18"/>
    <w:rsid w:val="00F966C7"/>
    <w:rsid w:val="00FA33F6"/>
    <w:rsid w:val="00FA3B14"/>
    <w:rsid w:val="00FA45CF"/>
    <w:rsid w:val="00FA50FF"/>
    <w:rsid w:val="00FA67CA"/>
    <w:rsid w:val="00FA6E98"/>
    <w:rsid w:val="00FB2CA0"/>
    <w:rsid w:val="00FB4E33"/>
    <w:rsid w:val="00FB524A"/>
    <w:rsid w:val="00FB55D3"/>
    <w:rsid w:val="00FB7594"/>
    <w:rsid w:val="00FB7EAE"/>
    <w:rsid w:val="00FC30EF"/>
    <w:rsid w:val="00FC3E8F"/>
    <w:rsid w:val="00FD0BDE"/>
    <w:rsid w:val="00FD264A"/>
    <w:rsid w:val="00FD3E4C"/>
    <w:rsid w:val="00FD60AD"/>
    <w:rsid w:val="00FE0987"/>
    <w:rsid w:val="00FE1ACB"/>
    <w:rsid w:val="00FE5A7F"/>
    <w:rsid w:val="00FF0006"/>
    <w:rsid w:val="00FF009C"/>
    <w:rsid w:val="00FF0708"/>
    <w:rsid w:val="00FF306C"/>
    <w:rsid w:val="00FF60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6271"/>
  <w15:docId w15:val="{C3A4C941-BA83-43A0-BF32-4645093D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56E"/>
    <w:pPr>
      <w:suppressAutoHyphens/>
    </w:pPr>
    <w:rPr>
      <w:sz w:val="24"/>
      <w:szCs w:val="24"/>
      <w:lang w:eastAsia="ar-SA"/>
    </w:rPr>
  </w:style>
  <w:style w:type="paragraph" w:styleId="Titre1">
    <w:name w:val="heading 1"/>
    <w:basedOn w:val="Normal"/>
    <w:next w:val="Normal"/>
    <w:link w:val="Titre1Car"/>
    <w:uiPriority w:val="99"/>
    <w:qFormat/>
    <w:rsid w:val="00EF356E"/>
    <w:pPr>
      <w:keepNext/>
      <w:tabs>
        <w:tab w:val="num" w:pos="432"/>
      </w:tabs>
      <w:ind w:left="432" w:hanging="432"/>
      <w:jc w:val="center"/>
      <w:outlineLvl w:val="0"/>
    </w:pPr>
    <w:rPr>
      <w:rFonts w:ascii="Tahoma" w:hAnsi="Tahoma"/>
      <w:b/>
      <w:color w:val="808080"/>
      <w:sz w:val="32"/>
      <w:szCs w:val="20"/>
    </w:rPr>
  </w:style>
  <w:style w:type="paragraph" w:styleId="Titre2">
    <w:name w:val="heading 2"/>
    <w:basedOn w:val="Normal"/>
    <w:next w:val="Normal"/>
    <w:link w:val="Titre2Car"/>
    <w:uiPriority w:val="99"/>
    <w:qFormat/>
    <w:rsid w:val="00EF356E"/>
    <w:pPr>
      <w:keepNext/>
      <w:tabs>
        <w:tab w:val="num" w:pos="576"/>
      </w:tabs>
      <w:spacing w:before="240" w:after="60"/>
      <w:ind w:left="576" w:hanging="576"/>
      <w:outlineLvl w:val="1"/>
    </w:pPr>
    <w:rPr>
      <w:rFonts w:ascii="Arial" w:hAnsi="Arial"/>
      <w:b/>
      <w:i/>
      <w:szCs w:val="20"/>
    </w:rPr>
  </w:style>
  <w:style w:type="paragraph" w:styleId="Titre3">
    <w:name w:val="heading 3"/>
    <w:basedOn w:val="Normal"/>
    <w:next w:val="Normal"/>
    <w:link w:val="Titre3Car"/>
    <w:uiPriority w:val="99"/>
    <w:qFormat/>
    <w:rsid w:val="00EF356E"/>
    <w:pPr>
      <w:keepNext/>
      <w:tabs>
        <w:tab w:val="num" w:pos="720"/>
      </w:tabs>
      <w:spacing w:before="240" w:after="60"/>
      <w:ind w:left="720" w:hanging="720"/>
      <w:outlineLvl w:val="2"/>
    </w:pPr>
    <w:rPr>
      <w:rFonts w:ascii="Arial" w:hAnsi="Arial"/>
      <w:szCs w:val="20"/>
    </w:rPr>
  </w:style>
  <w:style w:type="paragraph" w:styleId="Titre8">
    <w:name w:val="heading 8"/>
    <w:basedOn w:val="Normal"/>
    <w:next w:val="Normal"/>
    <w:link w:val="Titre8Car"/>
    <w:uiPriority w:val="99"/>
    <w:qFormat/>
    <w:rsid w:val="00EF356E"/>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EF356E"/>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30E02"/>
    <w:rPr>
      <w:rFonts w:ascii="Cambria" w:hAnsi="Cambria" w:cs="Times New Roman"/>
      <w:b/>
      <w:bCs/>
      <w:kern w:val="32"/>
      <w:sz w:val="32"/>
      <w:szCs w:val="32"/>
      <w:lang w:eastAsia="ar-SA" w:bidi="ar-SA"/>
    </w:rPr>
  </w:style>
  <w:style w:type="character" w:customStyle="1" w:styleId="Titre2Car">
    <w:name w:val="Titre 2 Car"/>
    <w:link w:val="Titre2"/>
    <w:uiPriority w:val="99"/>
    <w:semiHidden/>
    <w:locked/>
    <w:rsid w:val="00530E02"/>
    <w:rPr>
      <w:rFonts w:ascii="Cambria" w:hAnsi="Cambria" w:cs="Times New Roman"/>
      <w:b/>
      <w:bCs/>
      <w:i/>
      <w:iCs/>
      <w:sz w:val="28"/>
      <w:szCs w:val="28"/>
      <w:lang w:eastAsia="ar-SA" w:bidi="ar-SA"/>
    </w:rPr>
  </w:style>
  <w:style w:type="character" w:customStyle="1" w:styleId="Titre3Car">
    <w:name w:val="Titre 3 Car"/>
    <w:link w:val="Titre3"/>
    <w:uiPriority w:val="99"/>
    <w:semiHidden/>
    <w:locked/>
    <w:rsid w:val="00530E02"/>
    <w:rPr>
      <w:rFonts w:ascii="Cambria" w:hAnsi="Cambria" w:cs="Times New Roman"/>
      <w:b/>
      <w:bCs/>
      <w:sz w:val="26"/>
      <w:szCs w:val="26"/>
      <w:lang w:eastAsia="ar-SA" w:bidi="ar-SA"/>
    </w:rPr>
  </w:style>
  <w:style w:type="character" w:customStyle="1" w:styleId="Titre8Car">
    <w:name w:val="Titre 8 Car"/>
    <w:link w:val="Titre8"/>
    <w:uiPriority w:val="99"/>
    <w:semiHidden/>
    <w:locked/>
    <w:rsid w:val="00530E02"/>
    <w:rPr>
      <w:rFonts w:ascii="Calibri" w:hAnsi="Calibri" w:cs="Times New Roman"/>
      <w:i/>
      <w:iCs/>
      <w:sz w:val="24"/>
      <w:szCs w:val="24"/>
      <w:lang w:eastAsia="ar-SA" w:bidi="ar-SA"/>
    </w:rPr>
  </w:style>
  <w:style w:type="character" w:customStyle="1" w:styleId="Titre9Car">
    <w:name w:val="Titre 9 Car"/>
    <w:link w:val="Titre9"/>
    <w:uiPriority w:val="99"/>
    <w:semiHidden/>
    <w:locked/>
    <w:rsid w:val="00530E02"/>
    <w:rPr>
      <w:rFonts w:ascii="Cambria" w:hAnsi="Cambria" w:cs="Times New Roman"/>
      <w:lang w:eastAsia="ar-SA" w:bidi="ar-SA"/>
    </w:rPr>
  </w:style>
  <w:style w:type="character" w:customStyle="1" w:styleId="WW8Num3z0">
    <w:name w:val="WW8Num3z0"/>
    <w:uiPriority w:val="99"/>
    <w:rsid w:val="00EF356E"/>
    <w:rPr>
      <w:rFonts w:ascii="Symbol" w:hAnsi="Symbol"/>
    </w:rPr>
  </w:style>
  <w:style w:type="character" w:customStyle="1" w:styleId="WW8Num4z0">
    <w:name w:val="WW8Num4z0"/>
    <w:uiPriority w:val="99"/>
    <w:rsid w:val="00EF356E"/>
    <w:rPr>
      <w:rFonts w:ascii="Times New Roman" w:hAnsi="Times New Roman"/>
    </w:rPr>
  </w:style>
  <w:style w:type="character" w:customStyle="1" w:styleId="WW8Num4z1">
    <w:name w:val="WW8Num4z1"/>
    <w:uiPriority w:val="99"/>
    <w:rsid w:val="00EF356E"/>
    <w:rPr>
      <w:rFonts w:ascii="Courier New" w:hAnsi="Courier New"/>
    </w:rPr>
  </w:style>
  <w:style w:type="character" w:customStyle="1" w:styleId="WW8Num4z2">
    <w:name w:val="WW8Num4z2"/>
    <w:uiPriority w:val="99"/>
    <w:rsid w:val="00EF356E"/>
    <w:rPr>
      <w:rFonts w:ascii="Wingdings" w:hAnsi="Wingdings"/>
    </w:rPr>
  </w:style>
  <w:style w:type="character" w:customStyle="1" w:styleId="WW8Num4z3">
    <w:name w:val="WW8Num4z3"/>
    <w:uiPriority w:val="99"/>
    <w:rsid w:val="00EF356E"/>
    <w:rPr>
      <w:rFonts w:ascii="Symbol" w:hAnsi="Symbol"/>
    </w:rPr>
  </w:style>
  <w:style w:type="character" w:customStyle="1" w:styleId="WW8Num5z0">
    <w:name w:val="WW8Num5z0"/>
    <w:uiPriority w:val="99"/>
    <w:rsid w:val="00EF356E"/>
    <w:rPr>
      <w:rFonts w:ascii="Arial" w:hAnsi="Arial"/>
      <w:b/>
      <w:sz w:val="22"/>
    </w:rPr>
  </w:style>
  <w:style w:type="character" w:customStyle="1" w:styleId="WW8Num5z1">
    <w:name w:val="WW8Num5z1"/>
    <w:uiPriority w:val="99"/>
    <w:rsid w:val="00EF356E"/>
    <w:rPr>
      <w:b/>
      <w:sz w:val="22"/>
    </w:rPr>
  </w:style>
  <w:style w:type="character" w:customStyle="1" w:styleId="WW8Num5z2">
    <w:name w:val="WW8Num5z2"/>
    <w:uiPriority w:val="99"/>
    <w:rsid w:val="00EF356E"/>
    <w:rPr>
      <w:rFonts w:ascii="Wingdings" w:hAnsi="Wingdings"/>
    </w:rPr>
  </w:style>
  <w:style w:type="character" w:customStyle="1" w:styleId="WW8Num5z3">
    <w:name w:val="WW8Num5z3"/>
    <w:uiPriority w:val="99"/>
    <w:rsid w:val="00EF356E"/>
    <w:rPr>
      <w:rFonts w:ascii="Symbol" w:hAnsi="Symbol"/>
    </w:rPr>
  </w:style>
  <w:style w:type="character" w:customStyle="1" w:styleId="WW8Num5z4">
    <w:name w:val="WW8Num5z4"/>
    <w:uiPriority w:val="99"/>
    <w:rsid w:val="00EF356E"/>
    <w:rPr>
      <w:rFonts w:ascii="Courier New" w:hAnsi="Courier New"/>
    </w:rPr>
  </w:style>
  <w:style w:type="character" w:customStyle="1" w:styleId="WW8Num6z0">
    <w:name w:val="WW8Num6z0"/>
    <w:uiPriority w:val="99"/>
    <w:rsid w:val="00EF356E"/>
    <w:rPr>
      <w:rFonts w:ascii="Symbol" w:hAnsi="Symbol"/>
    </w:rPr>
  </w:style>
  <w:style w:type="character" w:customStyle="1" w:styleId="WW8Num7z0">
    <w:name w:val="WW8Num7z0"/>
    <w:uiPriority w:val="99"/>
    <w:rsid w:val="00EF356E"/>
    <w:rPr>
      <w:rFonts w:ascii="Symbol" w:hAnsi="Symbol"/>
    </w:rPr>
  </w:style>
  <w:style w:type="character" w:customStyle="1" w:styleId="WW8Num7z1">
    <w:name w:val="WW8Num7z1"/>
    <w:uiPriority w:val="99"/>
    <w:rsid w:val="00EF356E"/>
    <w:rPr>
      <w:rFonts w:ascii="Arial" w:hAnsi="Arial"/>
      <w:b/>
      <w:sz w:val="22"/>
    </w:rPr>
  </w:style>
  <w:style w:type="character" w:customStyle="1" w:styleId="WW8Num7z2">
    <w:name w:val="WW8Num7z2"/>
    <w:uiPriority w:val="99"/>
    <w:rsid w:val="00EF356E"/>
    <w:rPr>
      <w:rFonts w:ascii="Wingdings" w:hAnsi="Wingdings"/>
    </w:rPr>
  </w:style>
  <w:style w:type="character" w:customStyle="1" w:styleId="WW8Num7z4">
    <w:name w:val="WW8Num7z4"/>
    <w:uiPriority w:val="99"/>
    <w:rsid w:val="00EF356E"/>
    <w:rPr>
      <w:rFonts w:ascii="Courier New" w:hAnsi="Courier New"/>
    </w:rPr>
  </w:style>
  <w:style w:type="character" w:customStyle="1" w:styleId="WW8Num8z0">
    <w:name w:val="WW8Num8z0"/>
    <w:uiPriority w:val="99"/>
    <w:rsid w:val="00EF356E"/>
    <w:rPr>
      <w:rFonts w:ascii="Arial" w:hAnsi="Arial"/>
      <w:b/>
      <w:sz w:val="22"/>
    </w:rPr>
  </w:style>
  <w:style w:type="character" w:customStyle="1" w:styleId="WW8Num8z1">
    <w:name w:val="WW8Num8z1"/>
    <w:uiPriority w:val="99"/>
    <w:rsid w:val="00EF356E"/>
    <w:rPr>
      <w:rFonts w:ascii="Courier New" w:hAnsi="Courier New"/>
    </w:rPr>
  </w:style>
  <w:style w:type="character" w:customStyle="1" w:styleId="WW8Num8z2">
    <w:name w:val="WW8Num8z2"/>
    <w:uiPriority w:val="99"/>
    <w:rsid w:val="00EF356E"/>
    <w:rPr>
      <w:rFonts w:ascii="Wingdings" w:hAnsi="Wingdings"/>
    </w:rPr>
  </w:style>
  <w:style w:type="character" w:customStyle="1" w:styleId="WW8Num8z3">
    <w:name w:val="WW8Num8z3"/>
    <w:uiPriority w:val="99"/>
    <w:rsid w:val="00EF356E"/>
    <w:rPr>
      <w:rFonts w:ascii="Symbol" w:hAnsi="Symbol"/>
    </w:rPr>
  </w:style>
  <w:style w:type="character" w:customStyle="1" w:styleId="WW8Num9z0">
    <w:name w:val="WW8Num9z0"/>
    <w:uiPriority w:val="99"/>
    <w:rsid w:val="00EF356E"/>
    <w:rPr>
      <w:rFonts w:ascii="Symbol" w:hAnsi="Symbol"/>
    </w:rPr>
  </w:style>
  <w:style w:type="character" w:customStyle="1" w:styleId="WW8Num9z1">
    <w:name w:val="WW8Num9z1"/>
    <w:uiPriority w:val="99"/>
    <w:rsid w:val="00EF356E"/>
    <w:rPr>
      <w:rFonts w:ascii="Courier New" w:hAnsi="Courier New"/>
    </w:rPr>
  </w:style>
  <w:style w:type="character" w:customStyle="1" w:styleId="WW8Num10z0">
    <w:name w:val="WW8Num10z0"/>
    <w:uiPriority w:val="99"/>
    <w:rsid w:val="00EF356E"/>
    <w:rPr>
      <w:rFonts w:ascii="Symbol" w:hAnsi="Symbol"/>
    </w:rPr>
  </w:style>
  <w:style w:type="character" w:customStyle="1" w:styleId="WW8Num11z0">
    <w:name w:val="WW8Num11z0"/>
    <w:uiPriority w:val="99"/>
    <w:rsid w:val="00EF356E"/>
    <w:rPr>
      <w:rFonts w:ascii="Symbol" w:hAnsi="Symbol"/>
    </w:rPr>
  </w:style>
  <w:style w:type="character" w:customStyle="1" w:styleId="WW8Num11z1">
    <w:name w:val="WW8Num11z1"/>
    <w:uiPriority w:val="99"/>
    <w:rsid w:val="00EF356E"/>
    <w:rPr>
      <w:rFonts w:ascii="Courier New" w:hAnsi="Courier New"/>
    </w:rPr>
  </w:style>
  <w:style w:type="character" w:customStyle="1" w:styleId="WW8Num11z2">
    <w:name w:val="WW8Num11z2"/>
    <w:uiPriority w:val="99"/>
    <w:rsid w:val="00EF356E"/>
    <w:rPr>
      <w:rFonts w:ascii="Wingdings" w:hAnsi="Wingdings"/>
    </w:rPr>
  </w:style>
  <w:style w:type="character" w:customStyle="1" w:styleId="WW8Num12z0">
    <w:name w:val="WW8Num12z0"/>
    <w:uiPriority w:val="99"/>
    <w:rsid w:val="00EF356E"/>
    <w:rPr>
      <w:rFonts w:ascii="Times New Roman" w:hAnsi="Times New Roman"/>
    </w:rPr>
  </w:style>
  <w:style w:type="character" w:customStyle="1" w:styleId="WW8Num12z1">
    <w:name w:val="WW8Num12z1"/>
    <w:uiPriority w:val="99"/>
    <w:rsid w:val="00EF356E"/>
    <w:rPr>
      <w:rFonts w:ascii="Courier New" w:hAnsi="Courier New"/>
    </w:rPr>
  </w:style>
  <w:style w:type="character" w:customStyle="1" w:styleId="WW8Num12z2">
    <w:name w:val="WW8Num12z2"/>
    <w:uiPriority w:val="99"/>
    <w:rsid w:val="00EF356E"/>
    <w:rPr>
      <w:rFonts w:ascii="Wingdings" w:hAnsi="Wingdings"/>
    </w:rPr>
  </w:style>
  <w:style w:type="character" w:customStyle="1" w:styleId="WW8Num12z3">
    <w:name w:val="WW8Num12z3"/>
    <w:uiPriority w:val="99"/>
    <w:rsid w:val="00EF356E"/>
    <w:rPr>
      <w:rFonts w:ascii="Symbol" w:hAnsi="Symbol"/>
    </w:rPr>
  </w:style>
  <w:style w:type="character" w:customStyle="1" w:styleId="WW8Num13z0">
    <w:name w:val="WW8Num13z0"/>
    <w:uiPriority w:val="99"/>
    <w:rsid w:val="00EF356E"/>
    <w:rPr>
      <w:rFonts w:ascii="Symbol" w:hAnsi="Symbol"/>
    </w:rPr>
  </w:style>
  <w:style w:type="character" w:customStyle="1" w:styleId="WW8Num14z0">
    <w:name w:val="WW8Num14z0"/>
    <w:uiPriority w:val="99"/>
    <w:rsid w:val="00EF356E"/>
    <w:rPr>
      <w:rFonts w:ascii="Symbol" w:hAnsi="Symbol"/>
    </w:rPr>
  </w:style>
  <w:style w:type="character" w:customStyle="1" w:styleId="WW8Num15z0">
    <w:name w:val="WW8Num15z0"/>
    <w:uiPriority w:val="99"/>
    <w:rsid w:val="00EF356E"/>
    <w:rPr>
      <w:rFonts w:ascii="Symbol" w:hAnsi="Symbol"/>
    </w:rPr>
  </w:style>
  <w:style w:type="character" w:customStyle="1" w:styleId="WW8Num15z1">
    <w:name w:val="WW8Num15z1"/>
    <w:uiPriority w:val="99"/>
    <w:rsid w:val="00EF356E"/>
    <w:rPr>
      <w:rFonts w:ascii="Courier New" w:hAnsi="Courier New"/>
    </w:rPr>
  </w:style>
  <w:style w:type="character" w:customStyle="1" w:styleId="WW8Num16z0">
    <w:name w:val="WW8Num16z0"/>
    <w:uiPriority w:val="99"/>
    <w:rsid w:val="00EF356E"/>
    <w:rPr>
      <w:rFonts w:ascii="Times New Roman" w:hAnsi="Times New Roman"/>
    </w:rPr>
  </w:style>
  <w:style w:type="character" w:customStyle="1" w:styleId="WW8Num17z0">
    <w:name w:val="WW8Num17z0"/>
    <w:uiPriority w:val="99"/>
    <w:rsid w:val="00EF356E"/>
    <w:rPr>
      <w:rFonts w:ascii="Symbol" w:hAnsi="Symbol"/>
    </w:rPr>
  </w:style>
  <w:style w:type="character" w:customStyle="1" w:styleId="WW8Num18z0">
    <w:name w:val="WW8Num18z0"/>
    <w:uiPriority w:val="99"/>
    <w:rsid w:val="00EF356E"/>
    <w:rPr>
      <w:rFonts w:ascii="Symbol" w:hAnsi="Symbol"/>
    </w:rPr>
  </w:style>
  <w:style w:type="character" w:customStyle="1" w:styleId="WW8Num18z1">
    <w:name w:val="WW8Num18z1"/>
    <w:uiPriority w:val="99"/>
    <w:rsid w:val="00EF356E"/>
    <w:rPr>
      <w:rFonts w:ascii="Courier New" w:hAnsi="Courier New"/>
    </w:rPr>
  </w:style>
  <w:style w:type="character" w:customStyle="1" w:styleId="WW8Num18z2">
    <w:name w:val="WW8Num18z2"/>
    <w:uiPriority w:val="99"/>
    <w:rsid w:val="00EF356E"/>
    <w:rPr>
      <w:rFonts w:ascii="Wingdings" w:hAnsi="Wingdings"/>
    </w:rPr>
  </w:style>
  <w:style w:type="character" w:customStyle="1" w:styleId="WW8Num19z0">
    <w:name w:val="WW8Num19z0"/>
    <w:uiPriority w:val="99"/>
    <w:rsid w:val="00EF356E"/>
    <w:rPr>
      <w:rFonts w:ascii="Symbol" w:hAnsi="Symbol"/>
    </w:rPr>
  </w:style>
  <w:style w:type="character" w:customStyle="1" w:styleId="Policepardfaut1">
    <w:name w:val="Police par défaut1"/>
    <w:uiPriority w:val="99"/>
    <w:rsid w:val="00EF356E"/>
  </w:style>
  <w:style w:type="paragraph" w:customStyle="1" w:styleId="Titre10">
    <w:name w:val="Titre1"/>
    <w:basedOn w:val="Normal"/>
    <w:next w:val="Corpsdetexte"/>
    <w:uiPriority w:val="99"/>
    <w:rsid w:val="00EF356E"/>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EF356E"/>
    <w:pPr>
      <w:spacing w:after="120"/>
    </w:pPr>
  </w:style>
  <w:style w:type="character" w:customStyle="1" w:styleId="CorpsdetexteCar">
    <w:name w:val="Corps de texte Car"/>
    <w:link w:val="Corpsdetexte"/>
    <w:uiPriority w:val="99"/>
    <w:semiHidden/>
    <w:locked/>
    <w:rsid w:val="00530E02"/>
    <w:rPr>
      <w:rFonts w:cs="Times New Roman"/>
      <w:sz w:val="24"/>
      <w:szCs w:val="24"/>
      <w:lang w:eastAsia="ar-SA" w:bidi="ar-SA"/>
    </w:rPr>
  </w:style>
  <w:style w:type="paragraph" w:styleId="Liste">
    <w:name w:val="List"/>
    <w:basedOn w:val="Corpsdetexte"/>
    <w:uiPriority w:val="99"/>
    <w:rsid w:val="00EF356E"/>
    <w:rPr>
      <w:rFonts w:cs="Tahoma"/>
    </w:rPr>
  </w:style>
  <w:style w:type="paragraph" w:customStyle="1" w:styleId="Lgende1">
    <w:name w:val="Légende1"/>
    <w:basedOn w:val="Normal"/>
    <w:uiPriority w:val="99"/>
    <w:rsid w:val="00EF356E"/>
    <w:pPr>
      <w:suppressLineNumbers/>
      <w:spacing w:before="120" w:after="120"/>
    </w:pPr>
    <w:rPr>
      <w:rFonts w:cs="Tahoma"/>
      <w:i/>
      <w:iCs/>
    </w:rPr>
  </w:style>
  <w:style w:type="paragraph" w:customStyle="1" w:styleId="Index">
    <w:name w:val="Index"/>
    <w:basedOn w:val="Normal"/>
    <w:uiPriority w:val="99"/>
    <w:rsid w:val="00EF356E"/>
    <w:pPr>
      <w:suppressLineNumbers/>
    </w:pPr>
    <w:rPr>
      <w:rFonts w:cs="Tahoma"/>
    </w:rPr>
  </w:style>
  <w:style w:type="paragraph" w:styleId="Retraitcorpsdetexte">
    <w:name w:val="Body Text Indent"/>
    <w:basedOn w:val="Normal"/>
    <w:link w:val="RetraitcorpsdetexteCar"/>
    <w:uiPriority w:val="99"/>
    <w:rsid w:val="00EF356E"/>
    <w:pPr>
      <w:ind w:left="705"/>
    </w:pPr>
    <w:rPr>
      <w:color w:val="FF0000"/>
      <w:szCs w:val="20"/>
    </w:rPr>
  </w:style>
  <w:style w:type="character" w:customStyle="1" w:styleId="RetraitcorpsdetexteCar">
    <w:name w:val="Retrait corps de texte Car"/>
    <w:link w:val="Retraitcorpsdetexte"/>
    <w:uiPriority w:val="99"/>
    <w:semiHidden/>
    <w:locked/>
    <w:rsid w:val="00530E02"/>
    <w:rPr>
      <w:rFonts w:cs="Times New Roman"/>
      <w:sz w:val="24"/>
      <w:szCs w:val="24"/>
      <w:lang w:eastAsia="ar-SA" w:bidi="ar-SA"/>
    </w:rPr>
  </w:style>
  <w:style w:type="paragraph" w:customStyle="1" w:styleId="Corpsdetexte21">
    <w:name w:val="Corps de texte 21"/>
    <w:basedOn w:val="Normal"/>
    <w:uiPriority w:val="99"/>
    <w:rsid w:val="00EF356E"/>
    <w:pPr>
      <w:jc w:val="center"/>
    </w:pPr>
    <w:rPr>
      <w:rFonts w:ascii="Arial" w:hAnsi="Arial" w:cs="Arial"/>
      <w:szCs w:val="20"/>
    </w:rPr>
  </w:style>
  <w:style w:type="paragraph" w:customStyle="1" w:styleId="Retraitcorpsdetexte21">
    <w:name w:val="Retrait corps de texte 21"/>
    <w:basedOn w:val="Normal"/>
    <w:uiPriority w:val="99"/>
    <w:rsid w:val="00EF356E"/>
    <w:pPr>
      <w:ind w:left="708"/>
    </w:pPr>
    <w:rPr>
      <w:szCs w:val="20"/>
    </w:rPr>
  </w:style>
  <w:style w:type="paragraph" w:styleId="Titre">
    <w:name w:val="Title"/>
    <w:basedOn w:val="Normal"/>
    <w:next w:val="Sous-titre"/>
    <w:link w:val="TitreCar"/>
    <w:uiPriority w:val="99"/>
    <w:qFormat/>
    <w:rsid w:val="00EF356E"/>
    <w:pPr>
      <w:jc w:val="center"/>
    </w:pPr>
    <w:rPr>
      <w:rFonts w:ascii="Arial" w:hAnsi="Arial"/>
      <w:b/>
      <w:szCs w:val="20"/>
    </w:rPr>
  </w:style>
  <w:style w:type="character" w:customStyle="1" w:styleId="TitreCar">
    <w:name w:val="Titre Car"/>
    <w:link w:val="Titre"/>
    <w:uiPriority w:val="99"/>
    <w:locked/>
    <w:rsid w:val="00530E02"/>
    <w:rPr>
      <w:rFonts w:ascii="Cambria" w:hAnsi="Cambria" w:cs="Times New Roman"/>
      <w:b/>
      <w:bCs/>
      <w:kern w:val="28"/>
      <w:sz w:val="32"/>
      <w:szCs w:val="32"/>
      <w:lang w:eastAsia="ar-SA" w:bidi="ar-SA"/>
    </w:rPr>
  </w:style>
  <w:style w:type="paragraph" w:styleId="Sous-titre">
    <w:name w:val="Subtitle"/>
    <w:basedOn w:val="Titre10"/>
    <w:next w:val="Corpsdetexte"/>
    <w:link w:val="Sous-titreCar"/>
    <w:uiPriority w:val="99"/>
    <w:qFormat/>
    <w:rsid w:val="00EF356E"/>
    <w:pPr>
      <w:jc w:val="center"/>
    </w:pPr>
    <w:rPr>
      <w:i/>
      <w:iCs/>
    </w:rPr>
  </w:style>
  <w:style w:type="character" w:customStyle="1" w:styleId="Sous-titreCar">
    <w:name w:val="Sous-titre Car"/>
    <w:link w:val="Sous-titre"/>
    <w:uiPriority w:val="99"/>
    <w:locked/>
    <w:rsid w:val="00530E02"/>
    <w:rPr>
      <w:rFonts w:ascii="Cambria" w:hAnsi="Cambria" w:cs="Times New Roman"/>
      <w:sz w:val="24"/>
      <w:szCs w:val="24"/>
      <w:lang w:eastAsia="ar-SA" w:bidi="ar-SA"/>
    </w:rPr>
  </w:style>
  <w:style w:type="paragraph" w:customStyle="1" w:styleId="Corpsdetexte31">
    <w:name w:val="Corps de texte 31"/>
    <w:basedOn w:val="Normal"/>
    <w:uiPriority w:val="99"/>
    <w:rsid w:val="00EF356E"/>
    <w:pPr>
      <w:spacing w:after="120"/>
    </w:pPr>
    <w:rPr>
      <w:sz w:val="16"/>
      <w:szCs w:val="16"/>
    </w:rPr>
  </w:style>
  <w:style w:type="paragraph" w:customStyle="1" w:styleId="Retraitcorpsdetexte31">
    <w:name w:val="Retrait corps de texte 31"/>
    <w:basedOn w:val="Normal"/>
    <w:uiPriority w:val="99"/>
    <w:rsid w:val="00EF356E"/>
    <w:pPr>
      <w:spacing w:after="120"/>
      <w:ind w:left="283"/>
      <w:jc w:val="both"/>
    </w:pPr>
    <w:rPr>
      <w:rFonts w:ascii="NewsGoth BT" w:hAnsi="NewsGoth BT"/>
      <w:sz w:val="16"/>
      <w:szCs w:val="16"/>
    </w:rPr>
  </w:style>
  <w:style w:type="paragraph" w:styleId="En-tte">
    <w:name w:val="header"/>
    <w:basedOn w:val="Normal"/>
    <w:link w:val="En-tteCar"/>
    <w:uiPriority w:val="99"/>
    <w:rsid w:val="00EF356E"/>
    <w:pPr>
      <w:tabs>
        <w:tab w:val="center" w:pos="4536"/>
        <w:tab w:val="right" w:pos="9072"/>
      </w:tabs>
    </w:pPr>
  </w:style>
  <w:style w:type="character" w:customStyle="1" w:styleId="En-tteCar">
    <w:name w:val="En-tête Car"/>
    <w:link w:val="En-tte"/>
    <w:uiPriority w:val="99"/>
    <w:locked/>
    <w:rsid w:val="00530E02"/>
    <w:rPr>
      <w:rFonts w:cs="Times New Roman"/>
      <w:sz w:val="24"/>
      <w:szCs w:val="24"/>
      <w:lang w:eastAsia="ar-SA" w:bidi="ar-SA"/>
    </w:rPr>
  </w:style>
  <w:style w:type="paragraph" w:styleId="Pieddepage">
    <w:name w:val="footer"/>
    <w:basedOn w:val="Normal"/>
    <w:link w:val="PieddepageCar"/>
    <w:uiPriority w:val="99"/>
    <w:rsid w:val="00EF356E"/>
    <w:pPr>
      <w:tabs>
        <w:tab w:val="center" w:pos="4536"/>
        <w:tab w:val="right" w:pos="9072"/>
      </w:tabs>
    </w:pPr>
  </w:style>
  <w:style w:type="character" w:customStyle="1" w:styleId="PieddepageCar">
    <w:name w:val="Pied de page Car"/>
    <w:link w:val="Pieddepage"/>
    <w:uiPriority w:val="99"/>
    <w:locked/>
    <w:rsid w:val="00530E02"/>
    <w:rPr>
      <w:rFonts w:cs="Times New Roman"/>
      <w:sz w:val="24"/>
      <w:szCs w:val="24"/>
      <w:lang w:eastAsia="ar-SA" w:bidi="ar-SA"/>
    </w:rPr>
  </w:style>
  <w:style w:type="paragraph" w:customStyle="1" w:styleId="Contenudetableau">
    <w:name w:val="Contenu de tableau"/>
    <w:basedOn w:val="Normal"/>
    <w:uiPriority w:val="99"/>
    <w:rsid w:val="00EF356E"/>
    <w:pPr>
      <w:suppressLineNumbers/>
    </w:pPr>
  </w:style>
  <w:style w:type="paragraph" w:customStyle="1" w:styleId="Titredetableau">
    <w:name w:val="Titre de tableau"/>
    <w:basedOn w:val="Contenudetableau"/>
    <w:uiPriority w:val="99"/>
    <w:rsid w:val="00EF356E"/>
    <w:pPr>
      <w:jc w:val="center"/>
    </w:pPr>
    <w:rPr>
      <w:b/>
      <w:bCs/>
    </w:rPr>
  </w:style>
  <w:style w:type="character" w:styleId="Marquedecommentaire">
    <w:name w:val="annotation reference"/>
    <w:uiPriority w:val="99"/>
    <w:semiHidden/>
    <w:rsid w:val="007D1F7D"/>
    <w:rPr>
      <w:rFonts w:cs="Times New Roman"/>
      <w:sz w:val="16"/>
      <w:szCs w:val="16"/>
    </w:rPr>
  </w:style>
  <w:style w:type="paragraph" w:styleId="Commentaire">
    <w:name w:val="annotation text"/>
    <w:basedOn w:val="Normal"/>
    <w:link w:val="CommentaireCar"/>
    <w:uiPriority w:val="99"/>
    <w:semiHidden/>
    <w:rsid w:val="007D1F7D"/>
    <w:rPr>
      <w:sz w:val="20"/>
      <w:szCs w:val="20"/>
    </w:rPr>
  </w:style>
  <w:style w:type="character" w:customStyle="1" w:styleId="CommentaireCar">
    <w:name w:val="Commentaire Car"/>
    <w:link w:val="Commentaire"/>
    <w:uiPriority w:val="99"/>
    <w:semiHidden/>
    <w:locked/>
    <w:rsid w:val="00530E02"/>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7D1F7D"/>
    <w:rPr>
      <w:b/>
      <w:bCs/>
    </w:rPr>
  </w:style>
  <w:style w:type="character" w:customStyle="1" w:styleId="ObjetducommentaireCar">
    <w:name w:val="Objet du commentaire Car"/>
    <w:link w:val="Objetducommentaire"/>
    <w:uiPriority w:val="99"/>
    <w:semiHidden/>
    <w:locked/>
    <w:rsid w:val="00530E02"/>
    <w:rPr>
      <w:rFonts w:cs="Times New Roman"/>
      <w:b/>
      <w:bCs/>
      <w:sz w:val="20"/>
      <w:szCs w:val="20"/>
      <w:lang w:eastAsia="ar-SA" w:bidi="ar-SA"/>
    </w:rPr>
  </w:style>
  <w:style w:type="paragraph" w:styleId="Textedebulles">
    <w:name w:val="Balloon Text"/>
    <w:basedOn w:val="Normal"/>
    <w:link w:val="TextedebullesCar"/>
    <w:uiPriority w:val="99"/>
    <w:semiHidden/>
    <w:rsid w:val="007D1F7D"/>
    <w:rPr>
      <w:rFonts w:ascii="Tahoma" w:hAnsi="Tahoma" w:cs="Tahoma"/>
      <w:sz w:val="16"/>
      <w:szCs w:val="16"/>
    </w:rPr>
  </w:style>
  <w:style w:type="character" w:customStyle="1" w:styleId="TextedebullesCar">
    <w:name w:val="Texte de bulles Car"/>
    <w:link w:val="Textedebulles"/>
    <w:uiPriority w:val="99"/>
    <w:semiHidden/>
    <w:locked/>
    <w:rsid w:val="00530E02"/>
    <w:rPr>
      <w:rFonts w:cs="Times New Roman"/>
      <w:sz w:val="2"/>
      <w:lang w:eastAsia="ar-SA" w:bidi="ar-SA"/>
    </w:rPr>
  </w:style>
  <w:style w:type="paragraph" w:customStyle="1" w:styleId="Intgralebase">
    <w:name w:val="Intégrale_base"/>
    <w:rsid w:val="00E83AF4"/>
    <w:pPr>
      <w:spacing w:line="280" w:lineRule="exact"/>
    </w:pPr>
    <w:rPr>
      <w:rFonts w:ascii="Arial" w:hAnsi="Arial" w:cs="Arial"/>
    </w:rPr>
  </w:style>
  <w:style w:type="paragraph" w:styleId="Paragraphedeliste">
    <w:name w:val="List Paragraph"/>
    <w:basedOn w:val="Normal"/>
    <w:uiPriority w:val="34"/>
    <w:qFormat/>
    <w:rsid w:val="000A0326"/>
    <w:pPr>
      <w:ind w:left="720"/>
      <w:contextualSpacing/>
    </w:pPr>
  </w:style>
  <w:style w:type="character" w:customStyle="1" w:styleId="nornature">
    <w:name w:val="nor_nature"/>
    <w:basedOn w:val="Policepardfaut"/>
    <w:rsid w:val="003E33A5"/>
  </w:style>
  <w:style w:type="character" w:customStyle="1" w:styleId="st">
    <w:name w:val="st"/>
    <w:rsid w:val="000331E7"/>
  </w:style>
  <w:style w:type="paragraph" w:styleId="NormalWeb">
    <w:name w:val="Normal (Web)"/>
    <w:basedOn w:val="Normal"/>
    <w:uiPriority w:val="99"/>
    <w:semiHidden/>
    <w:unhideWhenUsed/>
    <w:rsid w:val="00A11134"/>
  </w:style>
  <w:style w:type="paragraph" w:styleId="Rvision">
    <w:name w:val="Revision"/>
    <w:hidden/>
    <w:uiPriority w:val="99"/>
    <w:semiHidden/>
    <w:rsid w:val="00E22B1A"/>
    <w:rPr>
      <w:sz w:val="24"/>
      <w:szCs w:val="24"/>
      <w:lang w:eastAsia="ar-SA"/>
    </w:rPr>
  </w:style>
  <w:style w:type="character" w:customStyle="1" w:styleId="markedcontent">
    <w:name w:val="markedcontent"/>
    <w:basedOn w:val="Policepardfaut"/>
    <w:rsid w:val="00847F64"/>
  </w:style>
  <w:style w:type="table" w:styleId="Grilledutableau">
    <w:name w:val="Table Grid"/>
    <w:basedOn w:val="TableauNormal"/>
    <w:uiPriority w:val="59"/>
    <w:locked/>
    <w:rsid w:val="008E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5D70"/>
    <w:rPr>
      <w:color w:val="0000FF" w:themeColor="hyperlink"/>
      <w:u w:val="single"/>
    </w:rPr>
  </w:style>
  <w:style w:type="table" w:customStyle="1" w:styleId="Grilledutableau1">
    <w:name w:val="Grille du tableau1"/>
    <w:basedOn w:val="TableauNormal"/>
    <w:next w:val="Grilledutableau"/>
    <w:uiPriority w:val="39"/>
    <w:rsid w:val="00DF1F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3112C"/>
    <w:rPr>
      <w:color w:val="605E5C"/>
      <w:shd w:val="clear" w:color="auto" w:fill="E1DFDD"/>
    </w:rPr>
  </w:style>
  <w:style w:type="table" w:customStyle="1" w:styleId="TableNormal">
    <w:name w:val="Table Normal"/>
    <w:uiPriority w:val="2"/>
    <w:semiHidden/>
    <w:unhideWhenUsed/>
    <w:qFormat/>
    <w:rsid w:val="008B05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135">
      <w:marLeft w:val="0"/>
      <w:marRight w:val="0"/>
      <w:marTop w:val="0"/>
      <w:marBottom w:val="0"/>
      <w:divBdr>
        <w:top w:val="none" w:sz="0" w:space="0" w:color="auto"/>
        <w:left w:val="none" w:sz="0" w:space="0" w:color="auto"/>
        <w:bottom w:val="none" w:sz="0" w:space="0" w:color="auto"/>
        <w:right w:val="none" w:sz="0" w:space="0" w:color="auto"/>
      </w:divBdr>
    </w:div>
    <w:div w:id="41291136">
      <w:marLeft w:val="0"/>
      <w:marRight w:val="0"/>
      <w:marTop w:val="0"/>
      <w:marBottom w:val="0"/>
      <w:divBdr>
        <w:top w:val="none" w:sz="0" w:space="0" w:color="auto"/>
        <w:left w:val="none" w:sz="0" w:space="0" w:color="auto"/>
        <w:bottom w:val="none" w:sz="0" w:space="0" w:color="auto"/>
        <w:right w:val="none" w:sz="0" w:space="0" w:color="auto"/>
      </w:divBdr>
    </w:div>
    <w:div w:id="230390164">
      <w:bodyDiv w:val="1"/>
      <w:marLeft w:val="0"/>
      <w:marRight w:val="0"/>
      <w:marTop w:val="0"/>
      <w:marBottom w:val="0"/>
      <w:divBdr>
        <w:top w:val="none" w:sz="0" w:space="0" w:color="auto"/>
        <w:left w:val="none" w:sz="0" w:space="0" w:color="auto"/>
        <w:bottom w:val="none" w:sz="0" w:space="0" w:color="auto"/>
        <w:right w:val="none" w:sz="0" w:space="0" w:color="auto"/>
      </w:divBdr>
    </w:div>
    <w:div w:id="454179401">
      <w:bodyDiv w:val="1"/>
      <w:marLeft w:val="0"/>
      <w:marRight w:val="0"/>
      <w:marTop w:val="0"/>
      <w:marBottom w:val="0"/>
      <w:divBdr>
        <w:top w:val="none" w:sz="0" w:space="0" w:color="auto"/>
        <w:left w:val="none" w:sz="0" w:space="0" w:color="auto"/>
        <w:bottom w:val="none" w:sz="0" w:space="0" w:color="auto"/>
        <w:right w:val="none" w:sz="0" w:space="0" w:color="auto"/>
      </w:divBdr>
    </w:div>
    <w:div w:id="820973263">
      <w:bodyDiv w:val="1"/>
      <w:marLeft w:val="0"/>
      <w:marRight w:val="0"/>
      <w:marTop w:val="0"/>
      <w:marBottom w:val="0"/>
      <w:divBdr>
        <w:top w:val="none" w:sz="0" w:space="0" w:color="auto"/>
        <w:left w:val="none" w:sz="0" w:space="0" w:color="auto"/>
        <w:bottom w:val="none" w:sz="0" w:space="0" w:color="auto"/>
        <w:right w:val="none" w:sz="0" w:space="0" w:color="auto"/>
      </w:divBdr>
    </w:div>
    <w:div w:id="1009986993">
      <w:bodyDiv w:val="1"/>
      <w:marLeft w:val="0"/>
      <w:marRight w:val="0"/>
      <w:marTop w:val="0"/>
      <w:marBottom w:val="0"/>
      <w:divBdr>
        <w:top w:val="none" w:sz="0" w:space="0" w:color="auto"/>
        <w:left w:val="none" w:sz="0" w:space="0" w:color="auto"/>
        <w:bottom w:val="none" w:sz="0" w:space="0" w:color="auto"/>
        <w:right w:val="none" w:sz="0" w:space="0" w:color="auto"/>
      </w:divBdr>
    </w:div>
    <w:div w:id="1238174409">
      <w:bodyDiv w:val="1"/>
      <w:marLeft w:val="0"/>
      <w:marRight w:val="0"/>
      <w:marTop w:val="0"/>
      <w:marBottom w:val="0"/>
      <w:divBdr>
        <w:top w:val="none" w:sz="0" w:space="0" w:color="auto"/>
        <w:left w:val="none" w:sz="0" w:space="0" w:color="auto"/>
        <w:bottom w:val="none" w:sz="0" w:space="0" w:color="auto"/>
        <w:right w:val="none" w:sz="0" w:space="0" w:color="auto"/>
      </w:divBdr>
    </w:div>
    <w:div w:id="12557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ducation.gouv.fr/bo/2023/Hebdo48/MENE2334358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3D89-6886-4745-B354-313FE821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2711</Words>
  <Characters>14912</Characters>
  <Application>Microsoft Office Word</Application>
  <DocSecurity>0</DocSecurity>
  <Lines>124</Lines>
  <Paragraphs>35</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convention SSS SKI</vt:lpstr>
      <vt:lpstr>    Convention de partenariat de la section sportive scolaire </vt:lpstr>
      <vt:lpstr>    </vt:lpstr>
      <vt:lpstr>        Entre les soussignés</vt:lpstr>
      <vt:lpstr>Article 1 : Objet</vt:lpstr>
      <vt:lpstr>Article 2 : Admission des élèves </vt:lpstr>
      <vt:lpstr>Article 3 : Engagements des parties </vt:lpstr>
      <vt:lpstr/>
      <vt:lpstr>Article 4 : Le projet de formation</vt:lpstr>
      <vt:lpstr>Article 5 : L’encadrement</vt:lpstr>
      <vt:lpstr>Article 6 : Le transport des élèves </vt:lpstr>
      <vt:lpstr/>
      <vt:lpstr>Article 7 : Les obligations des élèves et des familles</vt:lpstr>
      <vt:lpstr>Article 8 : Le suivi médical </vt:lpstr>
      <vt:lpstr>Article 9 : Moyens financiers</vt:lpstr>
      <vt:lpstr>Article 10 : L’évaluation des acquis des élèves </vt:lpstr>
      <vt:lpstr>Article 12 : Suivi et évaluation du partenariat</vt:lpstr>
    </vt:vector>
  </TitlesOfParts>
  <Company>rectorat de grenoble</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SSS SKI</dc:title>
  <dc:creator>Regine Battois</dc:creator>
  <cp:lastModifiedBy>Régine Battois</cp:lastModifiedBy>
  <cp:revision>5</cp:revision>
  <cp:lastPrinted>2021-07-05T12:52:00Z</cp:lastPrinted>
  <dcterms:created xsi:type="dcterms:W3CDTF">2024-03-17T14:46:00Z</dcterms:created>
  <dcterms:modified xsi:type="dcterms:W3CDTF">2024-03-17T15:23:00Z</dcterms:modified>
</cp:coreProperties>
</file>