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82E701" w14:textId="7692D06F" w:rsidR="00F854D8" w:rsidRDefault="007124EE" w:rsidP="00AE018F">
      <w:pPr>
        <w:tabs>
          <w:tab w:val="left" w:pos="8080"/>
        </w:tabs>
        <w:ind w:firstLine="284"/>
        <w:rPr>
          <w:b/>
          <w:sz w:val="28"/>
          <w:szCs w:val="28"/>
          <w:u w:val="single"/>
        </w:rPr>
      </w:pPr>
      <w:r w:rsidRPr="0032146B">
        <w:rPr>
          <w:rFonts w:cs="Arial"/>
          <w:noProof/>
          <w:lang w:eastAsia="fr-FR"/>
        </w:rPr>
        <w:drawing>
          <wp:anchor distT="0" distB="0" distL="114300" distR="114300" simplePos="0" relativeHeight="251659264" behindDoc="1" locked="0" layoutInCell="1" allowOverlap="1" wp14:anchorId="5F4891E9" wp14:editId="62C52F4C">
            <wp:simplePos x="0" y="0"/>
            <wp:positionH relativeFrom="column">
              <wp:posOffset>2533650</wp:posOffset>
            </wp:positionH>
            <wp:positionV relativeFrom="paragraph">
              <wp:posOffset>285115</wp:posOffset>
            </wp:positionV>
            <wp:extent cx="1783112" cy="540944"/>
            <wp:effectExtent l="0" t="0" r="7620" b="0"/>
            <wp:wrapNone/>
            <wp:docPr id="4" name="Image 2" descr="59699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59699CB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3112" cy="5409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31E7" w:rsidRPr="004531E7">
        <w:rPr>
          <w:b/>
          <w:noProof/>
          <w:sz w:val="28"/>
          <w:szCs w:val="28"/>
          <w:lang w:eastAsia="fr-FR"/>
        </w:rPr>
        <w:drawing>
          <wp:inline distT="0" distB="0" distL="0" distR="0" wp14:anchorId="0C565C64" wp14:editId="531E8A61">
            <wp:extent cx="1630683" cy="1271379"/>
            <wp:effectExtent l="0" t="0" r="7620"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logo_academie_Grenoble.png"/>
                    <pic:cNvPicPr/>
                  </pic:nvPicPr>
                  <pic:blipFill>
                    <a:blip r:embed="rId9">
                      <a:extLst>
                        <a:ext uri="{28A0092B-C50C-407E-A947-70E740481C1C}">
                          <a14:useLocalDpi xmlns:a14="http://schemas.microsoft.com/office/drawing/2010/main" val="0"/>
                        </a:ext>
                      </a:extLst>
                    </a:blip>
                    <a:stretch>
                      <a:fillRect/>
                    </a:stretch>
                  </pic:blipFill>
                  <pic:spPr>
                    <a:xfrm>
                      <a:off x="0" y="0"/>
                      <a:ext cx="1630683" cy="1271379"/>
                    </a:xfrm>
                    <a:prstGeom prst="rect">
                      <a:avLst/>
                    </a:prstGeom>
                  </pic:spPr>
                </pic:pic>
              </a:graphicData>
            </a:graphic>
          </wp:inline>
        </w:drawing>
      </w:r>
      <w:r w:rsidR="00F854D8">
        <w:rPr>
          <w:b/>
          <w:sz w:val="28"/>
          <w:szCs w:val="28"/>
        </w:rPr>
        <w:tab/>
      </w:r>
      <w:r w:rsidR="009D5864" w:rsidRPr="0002427C">
        <w:rPr>
          <w:b/>
          <w:noProof/>
          <w:sz w:val="22"/>
          <w:szCs w:val="28"/>
          <w:shd w:val="clear" w:color="auto" w:fill="DDD9C3" w:themeFill="background2" w:themeFillShade="E6"/>
          <w:lang w:eastAsia="fr-FR"/>
        </w:rPr>
        <w:t>Logo de l’établissement</w:t>
      </w:r>
      <w:r w:rsidR="009D5864">
        <w:rPr>
          <w:b/>
          <w:noProof/>
          <w:sz w:val="28"/>
          <w:szCs w:val="28"/>
          <w:lang w:eastAsia="fr-FR"/>
        </w:rPr>
        <w:t xml:space="preserve"> </w:t>
      </w:r>
    </w:p>
    <w:p w14:paraId="03E4F9D1" w14:textId="77777777" w:rsidR="00F854D8" w:rsidRDefault="00F854D8">
      <w:pPr>
        <w:jc w:val="center"/>
        <w:rPr>
          <w:sz w:val="28"/>
          <w:szCs w:val="28"/>
        </w:rPr>
      </w:pPr>
    </w:p>
    <w:p w14:paraId="02508259" w14:textId="77777777" w:rsidR="00350AF2" w:rsidRDefault="00350AF2">
      <w:pPr>
        <w:jc w:val="center"/>
        <w:rPr>
          <w:sz w:val="28"/>
          <w:szCs w:val="28"/>
        </w:rPr>
      </w:pPr>
    </w:p>
    <w:p w14:paraId="524D312D" w14:textId="77777777" w:rsidR="009D5864" w:rsidRPr="009D5864" w:rsidRDefault="009D5864" w:rsidP="009D5864">
      <w:pPr>
        <w:rPr>
          <w:sz w:val="28"/>
          <w:szCs w:val="28"/>
        </w:rPr>
      </w:pPr>
    </w:p>
    <w:p w14:paraId="76647631" w14:textId="77777777" w:rsidR="009D5864" w:rsidRPr="009D5864" w:rsidRDefault="009D5864" w:rsidP="009D5864">
      <w:pPr>
        <w:jc w:val="center"/>
        <w:rPr>
          <w:sz w:val="28"/>
          <w:szCs w:val="28"/>
        </w:rPr>
      </w:pPr>
    </w:p>
    <w:p w14:paraId="071736C2" w14:textId="77777777" w:rsidR="009D5864" w:rsidRPr="009D5864" w:rsidRDefault="009D5864" w:rsidP="009D5864">
      <w:pPr>
        <w:jc w:val="center"/>
        <w:rPr>
          <w:sz w:val="28"/>
          <w:szCs w:val="28"/>
        </w:rPr>
      </w:pPr>
    </w:p>
    <w:p w14:paraId="209C54D2" w14:textId="77777777" w:rsidR="009D5864" w:rsidRPr="009D5864" w:rsidRDefault="009D5864" w:rsidP="009D5864">
      <w:pPr>
        <w:jc w:val="center"/>
        <w:rPr>
          <w:sz w:val="28"/>
          <w:szCs w:val="28"/>
        </w:rPr>
      </w:pPr>
    </w:p>
    <w:p w14:paraId="286EB370" w14:textId="53CD9C2D" w:rsidR="009D5864" w:rsidRDefault="009D5864" w:rsidP="009D5864">
      <w:pPr>
        <w:keepNext/>
        <w:widowControl w:val="0"/>
        <w:numPr>
          <w:ilvl w:val="1"/>
          <w:numId w:val="16"/>
        </w:numPr>
        <w:tabs>
          <w:tab w:val="left" w:pos="0"/>
        </w:tabs>
        <w:spacing w:before="170" w:after="170"/>
        <w:jc w:val="center"/>
        <w:outlineLvl w:val="1"/>
        <w:rPr>
          <w:rFonts w:ascii="Arial" w:hAnsi="Arial" w:cs="Arial"/>
          <w:b/>
          <w:szCs w:val="20"/>
        </w:rPr>
      </w:pPr>
      <w:r w:rsidRPr="009D5864">
        <w:rPr>
          <w:rFonts w:ascii="Arial" w:hAnsi="Arial" w:cs="Arial"/>
          <w:b/>
          <w:szCs w:val="20"/>
        </w:rPr>
        <w:t xml:space="preserve">Convention de partenariat de la section sportive scolaire </w:t>
      </w:r>
    </w:p>
    <w:p w14:paraId="00582EBB" w14:textId="141155F0" w:rsidR="009D5864" w:rsidRPr="009D5864" w:rsidRDefault="009D5864" w:rsidP="009D5864">
      <w:pPr>
        <w:pStyle w:val="Paragraphedeliste"/>
        <w:numPr>
          <w:ilvl w:val="1"/>
          <w:numId w:val="16"/>
        </w:numPr>
        <w:jc w:val="center"/>
        <w:rPr>
          <w:rFonts w:ascii="Arial" w:hAnsi="Arial" w:cs="Arial"/>
          <w:i/>
          <w:szCs w:val="20"/>
        </w:rPr>
      </w:pPr>
      <w:r w:rsidRPr="009D5864">
        <w:rPr>
          <w:rFonts w:ascii="Arial" w:hAnsi="Arial" w:cs="Arial"/>
          <w:i/>
          <w:szCs w:val="20"/>
        </w:rPr>
        <w:t>ACTIVITE SPORTIVE VALIDEE PAR LE RECTORAT :</w:t>
      </w:r>
      <w:r w:rsidR="00B078A0">
        <w:rPr>
          <w:rFonts w:ascii="Arial" w:hAnsi="Arial" w:cs="Arial"/>
          <w:i/>
          <w:szCs w:val="20"/>
        </w:rPr>
        <w:t xml:space="preserve"> </w:t>
      </w:r>
      <w:r w:rsidR="00B078A0" w:rsidRPr="00B078A0">
        <w:rPr>
          <w:rFonts w:ascii="Arial" w:hAnsi="Arial" w:cs="Arial"/>
          <w:i/>
          <w:szCs w:val="20"/>
          <w:highlight w:val="yellow"/>
        </w:rPr>
        <w:t>…</w:t>
      </w:r>
    </w:p>
    <w:p w14:paraId="11ED47C9" w14:textId="77777777" w:rsidR="009D5864" w:rsidRPr="009D5864" w:rsidRDefault="009D5864" w:rsidP="009D5864">
      <w:pPr>
        <w:keepNext/>
        <w:widowControl w:val="0"/>
        <w:numPr>
          <w:ilvl w:val="1"/>
          <w:numId w:val="16"/>
        </w:numPr>
        <w:tabs>
          <w:tab w:val="left" w:pos="0"/>
        </w:tabs>
        <w:spacing w:before="170" w:after="170"/>
        <w:jc w:val="center"/>
        <w:outlineLvl w:val="1"/>
        <w:rPr>
          <w:rFonts w:ascii="Arial" w:hAnsi="Arial" w:cs="Arial"/>
          <w:b/>
          <w:szCs w:val="20"/>
        </w:rPr>
      </w:pPr>
    </w:p>
    <w:p w14:paraId="2AB2E2CC" w14:textId="5ECDDD2F" w:rsidR="009D5864" w:rsidRPr="009D5864" w:rsidRDefault="009D5864" w:rsidP="009D5864">
      <w:pPr>
        <w:spacing w:after="120"/>
        <w:rPr>
          <w:rFonts w:ascii="Arial" w:hAnsi="Arial" w:cs="Arial"/>
          <w:b/>
          <w:bCs/>
          <w:iCs/>
          <w:sz w:val="28"/>
          <w:szCs w:val="28"/>
        </w:rPr>
      </w:pPr>
      <w:r w:rsidRPr="009D5864">
        <w:rPr>
          <w:rFonts w:ascii="Arial" w:hAnsi="Arial" w:cs="Arial"/>
        </w:rPr>
        <w:tab/>
      </w:r>
    </w:p>
    <w:p w14:paraId="2BB36BE0" w14:textId="77777777" w:rsidR="009D5864" w:rsidRPr="009D5864" w:rsidRDefault="009D5864" w:rsidP="009D5864">
      <w:pPr>
        <w:tabs>
          <w:tab w:val="left" w:pos="284"/>
        </w:tabs>
        <w:ind w:left="705" w:hanging="563"/>
      </w:pPr>
    </w:p>
    <w:p w14:paraId="1D3E39F5" w14:textId="77777777" w:rsidR="009D5864" w:rsidRPr="009D5864" w:rsidRDefault="009D5864" w:rsidP="009D5864">
      <w:pPr>
        <w:tabs>
          <w:tab w:val="left" w:pos="284"/>
        </w:tabs>
        <w:ind w:left="705" w:hanging="563"/>
      </w:pPr>
    </w:p>
    <w:p w14:paraId="77422DB7" w14:textId="77777777" w:rsidR="009D5864" w:rsidRPr="009D5864" w:rsidRDefault="009D5864" w:rsidP="009D5864">
      <w:pPr>
        <w:tabs>
          <w:tab w:val="left" w:pos="284"/>
        </w:tabs>
        <w:ind w:left="705" w:hanging="563"/>
      </w:pPr>
      <w:r w:rsidRPr="009D5864">
        <w:t xml:space="preserve">Vu le code de l’Education, articles L314-2, L331-6, L332-4 et L 401-1 </w:t>
      </w:r>
    </w:p>
    <w:p w14:paraId="40E0AAC9" w14:textId="77777777" w:rsidR="009D5864" w:rsidRPr="009D5864" w:rsidRDefault="009D5864" w:rsidP="009D5864">
      <w:pPr>
        <w:tabs>
          <w:tab w:val="left" w:pos="284"/>
        </w:tabs>
        <w:ind w:left="705" w:hanging="563"/>
      </w:pPr>
    </w:p>
    <w:p w14:paraId="0604AAAE" w14:textId="77777777" w:rsidR="009D5864" w:rsidRPr="009D5864" w:rsidRDefault="009D5864" w:rsidP="009D5864">
      <w:pPr>
        <w:tabs>
          <w:tab w:val="left" w:pos="284"/>
        </w:tabs>
        <w:ind w:left="142"/>
      </w:pPr>
      <w:r w:rsidRPr="009D5864">
        <w:t>Vu la note de service ministérielle n°2014-071 du 30 avril 2014</w:t>
      </w:r>
    </w:p>
    <w:p w14:paraId="7C147786" w14:textId="77777777" w:rsidR="009D5864" w:rsidRPr="009D5864" w:rsidRDefault="009D5864" w:rsidP="009D5864">
      <w:pPr>
        <w:tabs>
          <w:tab w:val="left" w:pos="284"/>
        </w:tabs>
        <w:ind w:left="142"/>
      </w:pPr>
    </w:p>
    <w:p w14:paraId="3131162D" w14:textId="1DEA1F42" w:rsidR="009D5864" w:rsidRPr="009D5864" w:rsidRDefault="00841F0B" w:rsidP="00841F0B">
      <w:pPr>
        <w:tabs>
          <w:tab w:val="left" w:pos="284"/>
        </w:tabs>
        <w:ind w:left="142"/>
      </w:pPr>
      <w:r>
        <w:t>Vu l</w:t>
      </w:r>
      <w:r w:rsidRPr="00841F0B">
        <w:t xml:space="preserve">a circulaire du 15-12-2023 sur le renforcement du parcours sportif de l'élève : NOR : MENE2334358C - </w:t>
      </w:r>
      <w:hyperlink r:id="rId10" w:history="1">
        <w:r w:rsidRPr="00841F0B">
          <w:rPr>
            <w:rStyle w:val="Lienhypertexte"/>
          </w:rPr>
          <w:t xml:space="preserve">Renforcement du parcours sportif de l’élève </w:t>
        </w:r>
      </w:hyperlink>
      <w:r w:rsidRPr="00841F0B">
        <w:t>- MENJ - MSJOP - DGESCO C-DS</w:t>
      </w:r>
    </w:p>
    <w:p w14:paraId="28323692" w14:textId="77777777" w:rsidR="009D5864" w:rsidRPr="009D5864" w:rsidRDefault="009D5864" w:rsidP="009D5864">
      <w:pPr>
        <w:tabs>
          <w:tab w:val="left" w:pos="284"/>
        </w:tabs>
        <w:rPr>
          <w:color w:val="FF0000"/>
          <w:szCs w:val="20"/>
        </w:rPr>
      </w:pPr>
    </w:p>
    <w:p w14:paraId="2964556F" w14:textId="77777777" w:rsidR="009D5864" w:rsidRPr="009D5864" w:rsidRDefault="009D5864" w:rsidP="009D5864">
      <w:pPr>
        <w:tabs>
          <w:tab w:val="left" w:pos="284"/>
        </w:tabs>
        <w:rPr>
          <w:color w:val="FF0000"/>
          <w:szCs w:val="20"/>
        </w:rPr>
      </w:pPr>
    </w:p>
    <w:p w14:paraId="092E475D" w14:textId="77777777" w:rsidR="009D5864" w:rsidRPr="009D5864" w:rsidRDefault="009D5864" w:rsidP="009D5864">
      <w:pPr>
        <w:tabs>
          <w:tab w:val="left" w:pos="284"/>
        </w:tabs>
        <w:ind w:left="142"/>
        <w:jc w:val="center"/>
        <w:rPr>
          <w:b/>
          <w:iCs/>
          <w:color w:val="000000"/>
        </w:rPr>
      </w:pPr>
      <w:r w:rsidRPr="009D5864">
        <w:rPr>
          <w:b/>
          <w:iCs/>
          <w:color w:val="000000"/>
        </w:rPr>
        <w:t>ENTRE</w:t>
      </w:r>
    </w:p>
    <w:p w14:paraId="3EBCB26A" w14:textId="77777777" w:rsidR="009D5864" w:rsidRPr="009D5864" w:rsidRDefault="009D5864" w:rsidP="009D5864">
      <w:pPr>
        <w:tabs>
          <w:tab w:val="left" w:pos="284"/>
        </w:tabs>
        <w:rPr>
          <w:b/>
        </w:rPr>
      </w:pPr>
    </w:p>
    <w:p w14:paraId="43FF1D60" w14:textId="77777777" w:rsidR="009D5864" w:rsidRPr="009D5864" w:rsidRDefault="009D5864" w:rsidP="009D5864">
      <w:pPr>
        <w:widowControl w:val="0"/>
        <w:spacing w:after="57"/>
        <w:contextualSpacing/>
        <w:rPr>
          <w:rFonts w:eastAsia="HG Mincho Light J"/>
          <w:color w:val="000000"/>
          <w:lang w:eastAsia="en-US"/>
        </w:rPr>
      </w:pPr>
    </w:p>
    <w:p w14:paraId="2D16B262" w14:textId="77777777" w:rsidR="009D5864" w:rsidRPr="009D5864" w:rsidRDefault="009D5864" w:rsidP="009D5864">
      <w:pPr>
        <w:keepNext/>
        <w:widowControl w:val="0"/>
        <w:numPr>
          <w:ilvl w:val="2"/>
          <w:numId w:val="0"/>
        </w:numPr>
        <w:tabs>
          <w:tab w:val="left" w:pos="0"/>
        </w:tabs>
        <w:spacing w:before="113" w:after="57"/>
        <w:outlineLvl w:val="2"/>
        <w:rPr>
          <w:rFonts w:eastAsia="HG Mincho Light J"/>
          <w:b/>
          <w:bCs/>
          <w:iCs/>
          <w:szCs w:val="28"/>
          <w:lang w:eastAsia="en-US"/>
        </w:rPr>
      </w:pPr>
      <w:r w:rsidRPr="009D5864">
        <w:rPr>
          <w:rFonts w:eastAsia="HG Mincho Light J"/>
          <w:b/>
          <w:bCs/>
          <w:iCs/>
          <w:szCs w:val="28"/>
          <w:lang w:eastAsia="en-US"/>
        </w:rPr>
        <w:t>Entre les soussignés</w:t>
      </w:r>
    </w:p>
    <w:p w14:paraId="00402CC5" w14:textId="7D84B07F" w:rsidR="009D5864" w:rsidRPr="009D5864" w:rsidRDefault="009D5864" w:rsidP="009D5864">
      <w:pPr>
        <w:widowControl w:val="0"/>
        <w:spacing w:after="57"/>
        <w:ind w:firstLine="227"/>
        <w:jc w:val="both"/>
        <w:rPr>
          <w:rFonts w:eastAsia="HG Mincho Light J"/>
          <w:color w:val="000000"/>
          <w:lang w:eastAsia="en-US"/>
        </w:rPr>
      </w:pPr>
      <w:r w:rsidRPr="009D5864">
        <w:rPr>
          <w:rFonts w:eastAsia="HG Mincho Light J"/>
          <w:color w:val="000000"/>
          <w:lang w:eastAsia="en-US"/>
        </w:rPr>
        <w:t xml:space="preserve">Le collège : </w:t>
      </w:r>
      <w:r w:rsidRPr="00FF7946">
        <w:rPr>
          <w:rFonts w:eastAsia="HG Mincho Light J"/>
          <w:color w:val="000000"/>
          <w:highlight w:val="yellow"/>
          <w:lang w:eastAsia="en-US"/>
        </w:rPr>
        <w:t>préciser type nom</w:t>
      </w:r>
    </w:p>
    <w:p w14:paraId="39023BDD" w14:textId="775CC790" w:rsidR="009D5864" w:rsidRPr="00AB5B8A" w:rsidRDefault="009D5864" w:rsidP="009D5864">
      <w:pPr>
        <w:widowControl w:val="0"/>
        <w:spacing w:after="57"/>
        <w:ind w:firstLine="227"/>
        <w:jc w:val="both"/>
        <w:rPr>
          <w:rFonts w:eastAsia="HG Mincho Light J"/>
          <w:color w:val="000000"/>
          <w:lang w:eastAsia="en-US"/>
        </w:rPr>
      </w:pPr>
      <w:bookmarkStart w:id="0" w:name="_Hlk102394008"/>
      <w:bookmarkStart w:id="1" w:name="_Hlk102393816"/>
      <w:r w:rsidRPr="009D5864">
        <w:rPr>
          <w:rFonts w:eastAsia="HG Mincho Light J"/>
          <w:color w:val="000000"/>
          <w:u w:val="single"/>
          <w:lang w:eastAsia="en-US"/>
        </w:rPr>
        <w:t>Dont le siège se situe</w:t>
      </w:r>
      <w:proofErr w:type="gramStart"/>
      <w:r w:rsidRPr="009D5864">
        <w:rPr>
          <w:rFonts w:eastAsia="HG Mincho Light J"/>
          <w:color w:val="000000"/>
          <w:u w:val="single"/>
          <w:lang w:eastAsia="en-US"/>
        </w:rPr>
        <w:t> :</w:t>
      </w:r>
      <w:r w:rsidR="00AB5B8A" w:rsidRPr="00AB5B8A">
        <w:rPr>
          <w:rFonts w:eastAsia="HG Mincho Light J"/>
          <w:color w:val="000000"/>
          <w:highlight w:val="yellow"/>
          <w:lang w:eastAsia="en-US"/>
        </w:rPr>
        <w:t>…</w:t>
      </w:r>
      <w:proofErr w:type="gramEnd"/>
      <w:r w:rsidR="00AB5B8A">
        <w:rPr>
          <w:rFonts w:eastAsia="HG Mincho Light J"/>
          <w:color w:val="000000"/>
          <w:highlight w:val="yellow"/>
          <w:lang w:eastAsia="en-US"/>
        </w:rPr>
        <w:t>.</w:t>
      </w:r>
    </w:p>
    <w:p w14:paraId="25BF4CE7" w14:textId="5D85F6E0" w:rsidR="009D5864" w:rsidRPr="009D5864" w:rsidRDefault="009D5864" w:rsidP="009D5864">
      <w:pPr>
        <w:widowControl w:val="0"/>
        <w:spacing w:after="57"/>
        <w:ind w:firstLine="227"/>
        <w:jc w:val="both"/>
        <w:rPr>
          <w:rFonts w:eastAsia="HG Mincho Light J"/>
          <w:color w:val="000000"/>
          <w:lang w:eastAsia="en-US"/>
        </w:rPr>
      </w:pPr>
      <w:r w:rsidRPr="009D5864">
        <w:rPr>
          <w:rFonts w:eastAsia="HG Mincho Light J"/>
          <w:color w:val="000000"/>
          <w:lang w:eastAsia="en-US"/>
        </w:rPr>
        <w:t>représenté par :</w:t>
      </w:r>
      <w:r w:rsidR="00AB5B8A">
        <w:rPr>
          <w:rFonts w:eastAsia="HG Mincho Light J"/>
          <w:color w:val="000000"/>
          <w:lang w:eastAsia="en-US"/>
        </w:rPr>
        <w:t xml:space="preserve"> </w:t>
      </w:r>
      <w:r w:rsidR="00AB5B8A" w:rsidRPr="00AB5B8A">
        <w:rPr>
          <w:rFonts w:eastAsia="HG Mincho Light J"/>
          <w:color w:val="000000"/>
          <w:highlight w:val="yellow"/>
          <w:lang w:eastAsia="en-US"/>
        </w:rPr>
        <w:t>….</w:t>
      </w:r>
    </w:p>
    <w:p w14:paraId="36F603F3" w14:textId="467C8BBA" w:rsidR="009D5864" w:rsidRPr="009D5864" w:rsidRDefault="009D5864" w:rsidP="009D5864">
      <w:pPr>
        <w:widowControl w:val="0"/>
        <w:spacing w:after="57"/>
        <w:ind w:firstLine="227"/>
        <w:jc w:val="both"/>
        <w:rPr>
          <w:rFonts w:eastAsia="HG Mincho Light J"/>
          <w:color w:val="000000"/>
          <w:lang w:eastAsia="en-US"/>
        </w:rPr>
      </w:pPr>
      <w:r w:rsidRPr="00AB5B8A">
        <w:rPr>
          <w:rFonts w:eastAsia="HG Mincho Light J"/>
          <w:color w:val="000000"/>
          <w:highlight w:val="yellow"/>
          <w:lang w:eastAsia="en-US"/>
        </w:rPr>
        <w:t>fonction</w:t>
      </w:r>
      <w:r w:rsidRPr="009D5864">
        <w:rPr>
          <w:rFonts w:eastAsia="HG Mincho Light J"/>
          <w:color w:val="000000"/>
          <w:lang w:eastAsia="en-US"/>
        </w:rPr>
        <w:t> </w:t>
      </w:r>
      <w:bookmarkEnd w:id="0"/>
      <w:r w:rsidRPr="009D5864">
        <w:rPr>
          <w:rFonts w:eastAsia="HG Mincho Light J"/>
          <w:color w:val="000000"/>
          <w:lang w:eastAsia="en-US"/>
        </w:rPr>
        <w:t xml:space="preserve"> </w:t>
      </w:r>
    </w:p>
    <w:bookmarkEnd w:id="1"/>
    <w:p w14:paraId="516B139B" w14:textId="77777777" w:rsidR="009D5864" w:rsidRPr="009D5864" w:rsidRDefault="009D5864" w:rsidP="009D5864">
      <w:pPr>
        <w:widowControl w:val="0"/>
        <w:spacing w:after="57"/>
        <w:ind w:firstLine="227"/>
        <w:jc w:val="both"/>
        <w:rPr>
          <w:rFonts w:eastAsia="HG Mincho Light J"/>
          <w:color w:val="000000"/>
          <w:lang w:eastAsia="en-US"/>
        </w:rPr>
      </w:pPr>
    </w:p>
    <w:p w14:paraId="79419258" w14:textId="26041B73" w:rsidR="009D5864" w:rsidRPr="009D5864" w:rsidRDefault="005C1905" w:rsidP="009D5864">
      <w:pPr>
        <w:widowControl w:val="0"/>
        <w:spacing w:after="57"/>
        <w:ind w:firstLine="227"/>
        <w:jc w:val="both"/>
        <w:rPr>
          <w:rFonts w:eastAsia="HG Mincho Light J"/>
          <w:color w:val="000000"/>
          <w:lang w:eastAsia="en-US"/>
        </w:rPr>
      </w:pPr>
      <w:r>
        <w:rPr>
          <w:rFonts w:eastAsia="HG Mincho Light J"/>
          <w:color w:val="000000"/>
          <w:lang w:eastAsia="en-US"/>
        </w:rPr>
        <w:t>Le</w:t>
      </w:r>
      <w:r w:rsidR="009D5864" w:rsidRPr="009D5864">
        <w:rPr>
          <w:rFonts w:eastAsia="HG Mincho Light J"/>
          <w:color w:val="000000"/>
          <w:lang w:eastAsia="en-US"/>
        </w:rPr>
        <w:t xml:space="preserve"> comité, le club : </w:t>
      </w:r>
      <w:r w:rsidR="009D5864" w:rsidRPr="00AB5B8A">
        <w:rPr>
          <w:rFonts w:eastAsia="HG Mincho Light J"/>
          <w:color w:val="000000"/>
          <w:highlight w:val="yellow"/>
          <w:lang w:eastAsia="en-US"/>
        </w:rPr>
        <w:t>préciser nom …</w:t>
      </w:r>
    </w:p>
    <w:p w14:paraId="63983599" w14:textId="51A72D79" w:rsidR="009D5864" w:rsidRPr="009D5864" w:rsidRDefault="009D5864" w:rsidP="009D5864">
      <w:pPr>
        <w:widowControl w:val="0"/>
        <w:spacing w:after="57"/>
        <w:jc w:val="both"/>
        <w:rPr>
          <w:rFonts w:eastAsia="HG Mincho Light J"/>
          <w:color w:val="000000"/>
          <w:u w:val="single"/>
          <w:lang w:eastAsia="en-US"/>
        </w:rPr>
      </w:pPr>
      <w:r w:rsidRPr="009D5864">
        <w:rPr>
          <w:rFonts w:eastAsia="HG Mincho Light J"/>
          <w:color w:val="000000"/>
          <w:lang w:eastAsia="en-US"/>
        </w:rPr>
        <w:t xml:space="preserve">   </w:t>
      </w:r>
      <w:r w:rsidRPr="009D5864">
        <w:rPr>
          <w:rFonts w:eastAsia="HG Mincho Light J"/>
          <w:color w:val="000000"/>
          <w:u w:val="single"/>
          <w:lang w:eastAsia="en-US"/>
        </w:rPr>
        <w:t>Dont le siège se situe :</w:t>
      </w:r>
      <w:r w:rsidR="00AB5B8A" w:rsidRPr="00AB5B8A">
        <w:rPr>
          <w:rFonts w:eastAsia="HG Mincho Light J"/>
          <w:color w:val="000000"/>
          <w:highlight w:val="yellow"/>
          <w:lang w:eastAsia="en-US"/>
        </w:rPr>
        <w:t xml:space="preserve"> ….</w:t>
      </w:r>
    </w:p>
    <w:p w14:paraId="614D23B1" w14:textId="2AE1DF82" w:rsidR="009D5864" w:rsidRPr="009D5864" w:rsidRDefault="009D5864" w:rsidP="009D5864">
      <w:pPr>
        <w:widowControl w:val="0"/>
        <w:spacing w:after="57"/>
        <w:ind w:firstLine="227"/>
        <w:jc w:val="both"/>
        <w:rPr>
          <w:rFonts w:eastAsia="HG Mincho Light J"/>
          <w:color w:val="000000"/>
          <w:lang w:eastAsia="en-US"/>
        </w:rPr>
      </w:pPr>
      <w:r w:rsidRPr="009D5864">
        <w:rPr>
          <w:rFonts w:eastAsia="HG Mincho Light J"/>
          <w:color w:val="000000"/>
          <w:lang w:eastAsia="en-US"/>
        </w:rPr>
        <w:t>représenté par :</w:t>
      </w:r>
      <w:r w:rsidR="00AB5B8A" w:rsidRPr="00AB5B8A">
        <w:rPr>
          <w:rFonts w:eastAsia="HG Mincho Light J"/>
          <w:color w:val="000000"/>
          <w:highlight w:val="yellow"/>
          <w:lang w:eastAsia="en-US"/>
        </w:rPr>
        <w:t xml:space="preserve"> ….</w:t>
      </w:r>
    </w:p>
    <w:p w14:paraId="067EF1FA" w14:textId="77777777" w:rsidR="007124EE" w:rsidRDefault="009D5864" w:rsidP="007124EE">
      <w:pPr>
        <w:widowControl w:val="0"/>
        <w:spacing w:after="57"/>
        <w:ind w:firstLine="227"/>
        <w:jc w:val="both"/>
        <w:rPr>
          <w:rFonts w:eastAsia="HG Mincho Light J"/>
          <w:color w:val="000000"/>
          <w:lang w:eastAsia="en-US"/>
        </w:rPr>
      </w:pPr>
      <w:r w:rsidRPr="00AB5B8A">
        <w:rPr>
          <w:rFonts w:eastAsia="HG Mincho Light J"/>
          <w:color w:val="000000"/>
          <w:highlight w:val="yellow"/>
          <w:lang w:eastAsia="en-US"/>
        </w:rPr>
        <w:t>fonction</w:t>
      </w:r>
      <w:r w:rsidRPr="009D5864">
        <w:rPr>
          <w:rFonts w:eastAsia="HG Mincho Light J"/>
          <w:color w:val="000000"/>
          <w:lang w:eastAsia="en-US"/>
        </w:rPr>
        <w:t> </w:t>
      </w:r>
    </w:p>
    <w:p w14:paraId="108180A3" w14:textId="77777777" w:rsidR="007124EE" w:rsidRDefault="007124EE" w:rsidP="007124EE">
      <w:pPr>
        <w:widowControl w:val="0"/>
        <w:spacing w:after="57"/>
        <w:ind w:firstLine="227"/>
        <w:jc w:val="both"/>
        <w:rPr>
          <w:rFonts w:eastAsia="HG Mincho Light J"/>
          <w:color w:val="000000"/>
          <w:lang w:eastAsia="en-US"/>
        </w:rPr>
      </w:pPr>
    </w:p>
    <w:p w14:paraId="339C7759" w14:textId="5330A051" w:rsidR="007124EE" w:rsidRDefault="007124EE" w:rsidP="007124EE">
      <w:pPr>
        <w:widowControl w:val="0"/>
        <w:spacing w:after="57"/>
        <w:ind w:firstLine="227"/>
        <w:jc w:val="both"/>
        <w:rPr>
          <w:rFonts w:eastAsia="HG Mincho Light J"/>
          <w:color w:val="000000"/>
          <w:lang w:eastAsia="en-US"/>
        </w:rPr>
      </w:pPr>
      <w:r w:rsidRPr="009D5864">
        <w:rPr>
          <w:rFonts w:eastAsia="HG Mincho Light J"/>
          <w:color w:val="000000"/>
          <w:lang w:eastAsia="en-US"/>
        </w:rPr>
        <w:t xml:space="preserve">et </w:t>
      </w:r>
    </w:p>
    <w:p w14:paraId="3F545365" w14:textId="56B16656" w:rsidR="007124EE" w:rsidRPr="00F824D2" w:rsidRDefault="007124EE" w:rsidP="007124EE">
      <w:pPr>
        <w:jc w:val="both"/>
        <w:rPr>
          <w:rFonts w:ascii="Arial" w:hAnsi="Arial" w:cs="Arial"/>
        </w:rPr>
      </w:pPr>
      <w:r w:rsidRPr="00F824D2">
        <w:rPr>
          <w:rFonts w:ascii="Arial" w:hAnsi="Arial" w:cs="Arial"/>
        </w:rPr>
        <w:t xml:space="preserve"> </w:t>
      </w:r>
    </w:p>
    <w:p w14:paraId="2110160C" w14:textId="77777777" w:rsidR="007124EE" w:rsidRPr="007124EE" w:rsidRDefault="007124EE" w:rsidP="00DC48A5">
      <w:pPr>
        <w:ind w:left="284"/>
        <w:jc w:val="both"/>
      </w:pPr>
      <w:r w:rsidRPr="007124EE">
        <w:t>Le Département de l'Ardèche, représenté par son Président, Monsieur Olivier AMRANE, dûment habilité par délibération de la commission permanente en date du 16 juin 2023  juin, désigné ci-après "le Département",</w:t>
      </w:r>
    </w:p>
    <w:p w14:paraId="1308A620" w14:textId="77777777" w:rsidR="009D5864" w:rsidRDefault="009D5864" w:rsidP="009D5864">
      <w:pPr>
        <w:tabs>
          <w:tab w:val="left" w:pos="255"/>
        </w:tabs>
        <w:ind w:left="142"/>
        <w:jc w:val="both"/>
      </w:pPr>
      <w:r w:rsidRPr="009D5864">
        <w:rPr>
          <w:szCs w:val="22"/>
        </w:rPr>
        <w:lastRenderedPageBreak/>
        <w:t xml:space="preserve">Cette convention a pour objet de contractualiser entre les signataires </w:t>
      </w:r>
      <w:proofErr w:type="spellStart"/>
      <w:r w:rsidRPr="009D5864">
        <w:rPr>
          <w:szCs w:val="22"/>
        </w:rPr>
        <w:t>sus-mentionnés</w:t>
      </w:r>
      <w:proofErr w:type="spellEnd"/>
      <w:r w:rsidRPr="009D5864">
        <w:rPr>
          <w:szCs w:val="22"/>
        </w:rPr>
        <w:t xml:space="preserve">, les modalités d’organisation et les moyens permettant le fonctionnement de la section sportive scolaire, </w:t>
      </w:r>
    </w:p>
    <w:p w14:paraId="0931E440" w14:textId="77777777" w:rsidR="009D5864" w:rsidRPr="009D5864" w:rsidRDefault="009D5864" w:rsidP="009D5864">
      <w:pPr>
        <w:widowControl w:val="0"/>
        <w:spacing w:after="57"/>
        <w:ind w:firstLine="227"/>
        <w:jc w:val="both"/>
        <w:rPr>
          <w:rFonts w:ascii="Arial" w:eastAsia="HG Mincho Light J" w:hAnsi="Arial" w:cs="Arial"/>
          <w:color w:val="000000"/>
          <w:lang w:eastAsia="en-US"/>
        </w:rPr>
      </w:pPr>
    </w:p>
    <w:p w14:paraId="5C63E748" w14:textId="521BF551" w:rsidR="00F854D8" w:rsidRDefault="00F854D8" w:rsidP="006F664D">
      <w:pPr>
        <w:pStyle w:val="Titre8"/>
        <w:tabs>
          <w:tab w:val="left" w:pos="284"/>
        </w:tabs>
        <w:ind w:left="142" w:firstLine="0"/>
        <w:rPr>
          <w:b/>
        </w:rPr>
      </w:pPr>
      <w:r w:rsidRPr="002338DA">
        <w:rPr>
          <w:b/>
        </w:rPr>
        <w:t>Il est convenu ce qui suit :</w:t>
      </w:r>
    </w:p>
    <w:p w14:paraId="159EF640" w14:textId="77777777" w:rsidR="006F664D" w:rsidRPr="006F664D" w:rsidRDefault="006F664D" w:rsidP="006F664D"/>
    <w:p w14:paraId="7FACA52C" w14:textId="77777777" w:rsidR="00F854D8" w:rsidRPr="006725E8" w:rsidRDefault="00FC30EF" w:rsidP="002338DA">
      <w:pPr>
        <w:pStyle w:val="Titre1"/>
        <w:tabs>
          <w:tab w:val="left" w:pos="284"/>
        </w:tabs>
        <w:ind w:left="142" w:firstLine="0"/>
        <w:jc w:val="both"/>
        <w:rPr>
          <w:rFonts w:ascii="Times New Roman" w:hAnsi="Times New Roman"/>
          <w:i/>
          <w:color w:val="auto"/>
          <w:sz w:val="28"/>
          <w:szCs w:val="28"/>
        </w:rPr>
      </w:pPr>
      <w:r>
        <w:rPr>
          <w:rFonts w:ascii="Times New Roman" w:hAnsi="Times New Roman"/>
          <w:i/>
          <w:color w:val="auto"/>
          <w:sz w:val="28"/>
          <w:szCs w:val="28"/>
        </w:rPr>
        <w:tab/>
      </w:r>
      <w:r w:rsidR="00F854D8" w:rsidRPr="006725E8">
        <w:rPr>
          <w:rFonts w:ascii="Times New Roman" w:hAnsi="Times New Roman"/>
          <w:i/>
          <w:color w:val="auto"/>
          <w:sz w:val="28"/>
          <w:szCs w:val="28"/>
        </w:rPr>
        <w:t>Article 1 : Objet</w:t>
      </w:r>
    </w:p>
    <w:p w14:paraId="1D497808" w14:textId="77777777" w:rsidR="00F854D8" w:rsidRPr="009D5864" w:rsidRDefault="00F854D8" w:rsidP="00351F69">
      <w:pPr>
        <w:tabs>
          <w:tab w:val="left" w:pos="284"/>
        </w:tabs>
        <w:ind w:left="142"/>
        <w:jc w:val="both"/>
      </w:pPr>
    </w:p>
    <w:p w14:paraId="36080B2A" w14:textId="77777777" w:rsidR="009D5864" w:rsidRDefault="00F854D8" w:rsidP="009D5864">
      <w:pPr>
        <w:pStyle w:val="Corpsdetexte31"/>
        <w:tabs>
          <w:tab w:val="left" w:pos="284"/>
        </w:tabs>
        <w:ind w:left="142"/>
        <w:jc w:val="both"/>
        <w:rPr>
          <w:sz w:val="24"/>
        </w:rPr>
      </w:pPr>
      <w:r w:rsidRPr="00CA7106">
        <w:rPr>
          <w:sz w:val="24"/>
        </w:rPr>
        <w:t>Conformément au cahier des charges</w:t>
      </w:r>
      <w:r w:rsidRPr="002338DA">
        <w:rPr>
          <w:sz w:val="24"/>
        </w:rPr>
        <w:t xml:space="preserve"> des sections sportives scolaires</w:t>
      </w:r>
      <w:r w:rsidR="009761E3">
        <w:rPr>
          <w:sz w:val="24"/>
        </w:rPr>
        <w:t>,</w:t>
      </w:r>
      <w:r w:rsidRPr="002338DA">
        <w:rPr>
          <w:sz w:val="24"/>
        </w:rPr>
        <w:t xml:space="preserve"> le</w:t>
      </w:r>
      <w:r w:rsidR="009761E3">
        <w:rPr>
          <w:sz w:val="24"/>
        </w:rPr>
        <w:t>s</w:t>
      </w:r>
      <w:r w:rsidRPr="002338DA">
        <w:rPr>
          <w:sz w:val="24"/>
        </w:rPr>
        <w:t xml:space="preserve"> projet</w:t>
      </w:r>
      <w:r w:rsidR="009761E3">
        <w:rPr>
          <w:sz w:val="24"/>
        </w:rPr>
        <w:t>s</w:t>
      </w:r>
      <w:r w:rsidRPr="002338DA">
        <w:rPr>
          <w:sz w:val="24"/>
        </w:rPr>
        <w:t xml:space="preserve"> de </w:t>
      </w:r>
      <w:r w:rsidR="009761E3">
        <w:rPr>
          <w:sz w:val="24"/>
        </w:rPr>
        <w:t xml:space="preserve">SSS </w:t>
      </w:r>
      <w:r w:rsidRPr="002338DA">
        <w:rPr>
          <w:sz w:val="24"/>
        </w:rPr>
        <w:t xml:space="preserve">par </w:t>
      </w:r>
      <w:r w:rsidR="00071874">
        <w:rPr>
          <w:sz w:val="24"/>
        </w:rPr>
        <w:t xml:space="preserve">leurs </w:t>
      </w:r>
      <w:r w:rsidRPr="002338DA">
        <w:rPr>
          <w:sz w:val="24"/>
        </w:rPr>
        <w:t>modalités de fonctionnement et les objectifs poursuivis, f</w:t>
      </w:r>
      <w:r w:rsidR="009761E3">
        <w:rPr>
          <w:sz w:val="24"/>
        </w:rPr>
        <w:t>on</w:t>
      </w:r>
      <w:r w:rsidRPr="002338DA">
        <w:rPr>
          <w:sz w:val="24"/>
        </w:rPr>
        <w:t>t partie intégrante du projet d’établissement.</w:t>
      </w:r>
      <w:r w:rsidR="009D5864">
        <w:rPr>
          <w:sz w:val="24"/>
        </w:rPr>
        <w:t xml:space="preserve"> </w:t>
      </w:r>
      <w:r w:rsidR="009D5864" w:rsidRPr="009D5864">
        <w:rPr>
          <w:sz w:val="24"/>
        </w:rPr>
        <w:t xml:space="preserve">Elles participent à la construction du parcours de l’élève en s’inscrivant dans un projet éducatif personnalisé, de formation par le sport. </w:t>
      </w:r>
    </w:p>
    <w:p w14:paraId="1F8E2171" w14:textId="7D07F9D3" w:rsidR="009D5864" w:rsidRDefault="009D5864" w:rsidP="009D5864">
      <w:pPr>
        <w:pStyle w:val="Corpsdetexte31"/>
        <w:tabs>
          <w:tab w:val="left" w:pos="284"/>
        </w:tabs>
        <w:ind w:left="142"/>
        <w:jc w:val="both"/>
        <w:rPr>
          <w:sz w:val="24"/>
        </w:rPr>
      </w:pPr>
      <w:r w:rsidRPr="00FF0708">
        <w:rPr>
          <w:sz w:val="24"/>
        </w:rPr>
        <w:t>Les sections sportives scolaires offrent aux élèves volontaires la possibilité de bénéficier</w:t>
      </w:r>
      <w:r>
        <w:rPr>
          <w:sz w:val="24"/>
        </w:rPr>
        <w:t xml:space="preserve"> </w:t>
      </w:r>
      <w:r w:rsidRPr="00FF0708">
        <w:rPr>
          <w:sz w:val="24"/>
        </w:rPr>
        <w:t>d'un entraînement plus soutenu dans une ou plusieurs discipline(s) sportive(s) proposée(s) par l'établissement scolaire, tout en suivant une scolarité normale.</w:t>
      </w:r>
    </w:p>
    <w:p w14:paraId="56046E3A" w14:textId="77777777" w:rsidR="00957083" w:rsidRDefault="00957083" w:rsidP="00E351C4">
      <w:pPr>
        <w:tabs>
          <w:tab w:val="left" w:pos="284"/>
        </w:tabs>
        <w:jc w:val="both"/>
      </w:pPr>
    </w:p>
    <w:p w14:paraId="33970B9B" w14:textId="1BAB89F7" w:rsidR="00F854D8" w:rsidRPr="002338DA" w:rsidRDefault="00FC30EF" w:rsidP="002978F7">
      <w:pPr>
        <w:pStyle w:val="Titre1"/>
        <w:tabs>
          <w:tab w:val="left" w:pos="284"/>
        </w:tabs>
        <w:ind w:left="0" w:firstLine="0"/>
        <w:jc w:val="both"/>
        <w:rPr>
          <w:rFonts w:ascii="Times New Roman" w:hAnsi="Times New Roman"/>
          <w:i/>
          <w:color w:val="auto"/>
          <w:sz w:val="22"/>
          <w:szCs w:val="22"/>
        </w:rPr>
      </w:pPr>
      <w:r>
        <w:rPr>
          <w:rFonts w:ascii="Times New Roman" w:hAnsi="Times New Roman"/>
          <w:i/>
          <w:color w:val="auto"/>
          <w:sz w:val="28"/>
          <w:szCs w:val="28"/>
        </w:rPr>
        <w:tab/>
      </w:r>
      <w:r w:rsidR="00F854D8" w:rsidRPr="006725E8">
        <w:rPr>
          <w:rFonts w:ascii="Times New Roman" w:hAnsi="Times New Roman"/>
          <w:i/>
          <w:color w:val="auto"/>
          <w:sz w:val="28"/>
          <w:szCs w:val="28"/>
        </w:rPr>
        <w:t xml:space="preserve">Article </w:t>
      </w:r>
      <w:r w:rsidR="00DF1F01">
        <w:rPr>
          <w:rFonts w:ascii="Times New Roman" w:hAnsi="Times New Roman"/>
          <w:i/>
          <w:color w:val="auto"/>
          <w:sz w:val="28"/>
          <w:szCs w:val="28"/>
        </w:rPr>
        <w:t>2</w:t>
      </w:r>
      <w:r w:rsidR="000C04D3" w:rsidRPr="006725E8">
        <w:rPr>
          <w:rFonts w:ascii="Times New Roman" w:hAnsi="Times New Roman"/>
          <w:i/>
          <w:color w:val="auto"/>
          <w:sz w:val="28"/>
          <w:szCs w:val="28"/>
        </w:rPr>
        <w:t xml:space="preserve"> :</w:t>
      </w:r>
      <w:r w:rsidR="00F21C7D">
        <w:rPr>
          <w:rFonts w:ascii="Times New Roman" w:hAnsi="Times New Roman"/>
          <w:i/>
          <w:color w:val="auto"/>
          <w:sz w:val="28"/>
          <w:szCs w:val="28"/>
        </w:rPr>
        <w:t xml:space="preserve"> Admission des élèves </w:t>
      </w:r>
    </w:p>
    <w:p w14:paraId="44A51073" w14:textId="77777777" w:rsidR="00F854D8" w:rsidRPr="002338DA" w:rsidRDefault="00F854D8" w:rsidP="00351F69">
      <w:pPr>
        <w:tabs>
          <w:tab w:val="left" w:pos="284"/>
        </w:tabs>
        <w:ind w:left="142"/>
        <w:jc w:val="both"/>
      </w:pPr>
    </w:p>
    <w:p w14:paraId="1E0A1935" w14:textId="1EE12B0A" w:rsidR="001C767A" w:rsidRDefault="001C767A" w:rsidP="00351F69">
      <w:pPr>
        <w:tabs>
          <w:tab w:val="left" w:pos="284"/>
        </w:tabs>
        <w:ind w:left="142"/>
        <w:jc w:val="both"/>
      </w:pPr>
      <w:r>
        <w:t xml:space="preserve">Les élèves qui relèvent des SSS figurent sur des listes établies par le Chef d’établissement en concertation avec le mouvement sportif. </w:t>
      </w:r>
      <w:r w:rsidR="00FF0708">
        <w:t xml:space="preserve">Ces listes sont ensuite transmises aux services </w:t>
      </w:r>
      <w:r w:rsidR="002737ED">
        <w:t xml:space="preserve">des directions départementales (DSDEN) </w:t>
      </w:r>
      <w:r w:rsidR="00EE6A5B">
        <w:t>pour l’</w:t>
      </w:r>
      <w:r w:rsidR="002737ED">
        <w:t>affectation des élèves</w:t>
      </w:r>
      <w:r w:rsidR="00957083">
        <w:t>.</w:t>
      </w:r>
    </w:p>
    <w:p w14:paraId="4D5EFFEC" w14:textId="508CD16E" w:rsidR="00F21C7D" w:rsidRDefault="00F21C7D" w:rsidP="00351F69">
      <w:pPr>
        <w:tabs>
          <w:tab w:val="left" w:pos="284"/>
        </w:tabs>
        <w:ind w:left="142"/>
        <w:jc w:val="both"/>
      </w:pPr>
    </w:p>
    <w:p w14:paraId="6D38EC40" w14:textId="77777777" w:rsidR="00DF1F01" w:rsidRDefault="00F21C7D" w:rsidP="00DF1F01">
      <w:pPr>
        <w:tabs>
          <w:tab w:val="left" w:pos="284"/>
        </w:tabs>
        <w:ind w:left="142"/>
        <w:jc w:val="both"/>
      </w:pPr>
      <w:r>
        <w:t xml:space="preserve">Afin de faciliter l’organisation pédagogique des enseignements, la composition des classes </w:t>
      </w:r>
      <w:r w:rsidR="00E20C8F">
        <w:t>sera pensée de manière à inclure</w:t>
      </w:r>
      <w:r w:rsidR="00D15106">
        <w:t xml:space="preserve"> par niveau de classe,</w:t>
      </w:r>
      <w:r w:rsidR="00E20C8F">
        <w:t xml:space="preserve"> </w:t>
      </w:r>
      <w:r w:rsidR="00D15106">
        <w:t>d</w:t>
      </w:r>
      <w:r w:rsidR="00E20C8F">
        <w:t>es</w:t>
      </w:r>
      <w:r w:rsidR="00D15106">
        <w:t xml:space="preserve"> élèves ayant différents parcours sportifs</w:t>
      </w:r>
    </w:p>
    <w:p w14:paraId="2799471A" w14:textId="5E5997AC" w:rsidR="00DF1F01" w:rsidRDefault="00DF1F01" w:rsidP="00DF1F01">
      <w:pPr>
        <w:tabs>
          <w:tab w:val="left" w:pos="284"/>
        </w:tabs>
        <w:ind w:left="142"/>
        <w:jc w:val="both"/>
        <w:rPr>
          <w:b/>
          <w:i/>
        </w:rPr>
      </w:pPr>
    </w:p>
    <w:p w14:paraId="25261FE7" w14:textId="006161CF" w:rsidR="00DF1F01" w:rsidRDefault="00DF1F01" w:rsidP="00213F67">
      <w:pPr>
        <w:pStyle w:val="Titre1"/>
        <w:tabs>
          <w:tab w:val="left" w:pos="284"/>
        </w:tabs>
        <w:ind w:left="284" w:firstLine="0"/>
        <w:jc w:val="both"/>
        <w:rPr>
          <w:rFonts w:ascii="Times New Roman" w:hAnsi="Times New Roman"/>
          <w:i/>
          <w:color w:val="auto"/>
          <w:sz w:val="28"/>
          <w:szCs w:val="28"/>
        </w:rPr>
      </w:pPr>
      <w:r w:rsidRPr="00DF1F01">
        <w:rPr>
          <w:rFonts w:ascii="Times New Roman" w:hAnsi="Times New Roman"/>
          <w:i/>
          <w:color w:val="auto"/>
          <w:sz w:val="28"/>
          <w:szCs w:val="28"/>
        </w:rPr>
        <w:t xml:space="preserve">Article </w:t>
      </w:r>
      <w:r>
        <w:rPr>
          <w:rFonts w:ascii="Times New Roman" w:hAnsi="Times New Roman"/>
          <w:i/>
          <w:color w:val="auto"/>
          <w:sz w:val="28"/>
          <w:szCs w:val="28"/>
        </w:rPr>
        <w:t>3 :</w:t>
      </w:r>
      <w:r w:rsidRPr="00DF1F01">
        <w:rPr>
          <w:rFonts w:ascii="Times New Roman" w:hAnsi="Times New Roman"/>
          <w:i/>
          <w:color w:val="auto"/>
          <w:sz w:val="28"/>
          <w:szCs w:val="28"/>
        </w:rPr>
        <w:t xml:space="preserve"> Engagements des parties </w:t>
      </w:r>
    </w:p>
    <w:p w14:paraId="32F1F4B4" w14:textId="77777777" w:rsidR="00E472F6" w:rsidRPr="00E472F6" w:rsidRDefault="00E472F6" w:rsidP="00E472F6"/>
    <w:p w14:paraId="64DB1327" w14:textId="197EC166" w:rsidR="00DF1F01" w:rsidRDefault="00DF1F01" w:rsidP="00DF1F01">
      <w:pPr>
        <w:tabs>
          <w:tab w:val="left" w:pos="284"/>
        </w:tabs>
        <w:ind w:left="284"/>
        <w:jc w:val="both"/>
        <w:rPr>
          <w:b/>
          <w:i/>
        </w:rPr>
      </w:pPr>
      <w:r w:rsidRPr="00DF1F01">
        <w:rPr>
          <w:b/>
          <w:i/>
        </w:rPr>
        <w:t xml:space="preserve">L'association </w:t>
      </w:r>
      <w:r w:rsidR="00D36FDD" w:rsidRPr="00AB5B8A">
        <w:rPr>
          <w:b/>
          <w:i/>
          <w:highlight w:val="yellow"/>
        </w:rPr>
        <w:t>….</w:t>
      </w:r>
      <w:r w:rsidRPr="00DF1F01">
        <w:rPr>
          <w:b/>
          <w:i/>
        </w:rPr>
        <w:t xml:space="preserve"> s'engage : </w:t>
      </w:r>
    </w:p>
    <w:p w14:paraId="31D82022" w14:textId="77777777" w:rsidR="00DF1F01" w:rsidRPr="00AB5B8A" w:rsidRDefault="00DF1F01" w:rsidP="00DF1F01">
      <w:pPr>
        <w:tabs>
          <w:tab w:val="left" w:pos="284"/>
        </w:tabs>
        <w:ind w:left="284"/>
        <w:jc w:val="both"/>
        <w:rPr>
          <w:i/>
          <w:highlight w:val="yellow"/>
        </w:rPr>
      </w:pPr>
      <w:r w:rsidRPr="00AB5B8A">
        <w:rPr>
          <w:b/>
          <w:i/>
          <w:highlight w:val="yellow"/>
        </w:rPr>
        <w:t>1.</w:t>
      </w:r>
      <w:r w:rsidRPr="00AB5B8A">
        <w:rPr>
          <w:i/>
          <w:highlight w:val="yellow"/>
        </w:rPr>
        <w:t xml:space="preserve"> à contribuer </w:t>
      </w:r>
    </w:p>
    <w:p w14:paraId="446036BC" w14:textId="77777777" w:rsidR="00DF1F01" w:rsidRPr="00AB5B8A" w:rsidRDefault="00DF1F01" w:rsidP="00DF1F01">
      <w:pPr>
        <w:tabs>
          <w:tab w:val="left" w:pos="284"/>
        </w:tabs>
        <w:ind w:left="284"/>
        <w:jc w:val="both"/>
        <w:rPr>
          <w:i/>
          <w:highlight w:val="yellow"/>
        </w:rPr>
      </w:pPr>
      <w:r w:rsidRPr="00AB5B8A">
        <w:rPr>
          <w:b/>
          <w:i/>
          <w:highlight w:val="yellow"/>
        </w:rPr>
        <w:t>2.</w:t>
      </w:r>
      <w:r w:rsidRPr="00AB5B8A">
        <w:rPr>
          <w:i/>
          <w:highlight w:val="yellow"/>
        </w:rPr>
        <w:t> à mettre à disposition</w:t>
      </w:r>
    </w:p>
    <w:p w14:paraId="0CA994F6" w14:textId="77777777" w:rsidR="00DF1F01" w:rsidRDefault="00DF1F01" w:rsidP="00DF1F01">
      <w:pPr>
        <w:tabs>
          <w:tab w:val="left" w:pos="284"/>
        </w:tabs>
        <w:ind w:left="284"/>
        <w:jc w:val="both"/>
        <w:rPr>
          <w:i/>
        </w:rPr>
      </w:pPr>
      <w:r w:rsidRPr="00AB5B8A">
        <w:rPr>
          <w:b/>
          <w:i/>
          <w:highlight w:val="yellow"/>
        </w:rPr>
        <w:t>3.</w:t>
      </w:r>
      <w:r w:rsidRPr="00AB5B8A">
        <w:rPr>
          <w:i/>
          <w:highlight w:val="yellow"/>
        </w:rPr>
        <w:t xml:space="preserve"> à …………</w:t>
      </w:r>
    </w:p>
    <w:p w14:paraId="655CA6A2" w14:textId="77777777" w:rsidR="00DF1F01" w:rsidRDefault="00DF1F01" w:rsidP="00DF1F01">
      <w:pPr>
        <w:tabs>
          <w:tab w:val="left" w:pos="284"/>
        </w:tabs>
        <w:ind w:left="284"/>
        <w:jc w:val="both"/>
        <w:rPr>
          <w:i/>
        </w:rPr>
      </w:pPr>
    </w:p>
    <w:p w14:paraId="31E82D47" w14:textId="0C55D03B" w:rsidR="00DF1F01" w:rsidRDefault="00DF1F01" w:rsidP="00DF1F01">
      <w:pPr>
        <w:tabs>
          <w:tab w:val="left" w:pos="284"/>
        </w:tabs>
        <w:ind w:left="284"/>
        <w:jc w:val="both"/>
        <w:rPr>
          <w:i/>
        </w:rPr>
      </w:pPr>
      <w:r w:rsidRPr="00DF1F01">
        <w:rPr>
          <w:i/>
        </w:rPr>
        <w:t xml:space="preserve">Le </w:t>
      </w:r>
      <w:r w:rsidRPr="00DF1F01">
        <w:rPr>
          <w:b/>
          <w:i/>
        </w:rPr>
        <w:t>collège</w:t>
      </w:r>
      <w:r w:rsidR="00AF3060" w:rsidRPr="00DF1F01">
        <w:rPr>
          <w:b/>
          <w:i/>
        </w:rPr>
        <w:t xml:space="preserve"> </w:t>
      </w:r>
      <w:r w:rsidRPr="00AB5B8A">
        <w:rPr>
          <w:b/>
          <w:i/>
          <w:highlight w:val="yellow"/>
        </w:rPr>
        <w:t>…</w:t>
      </w:r>
      <w:r w:rsidRPr="00DF1F01">
        <w:rPr>
          <w:b/>
          <w:i/>
        </w:rPr>
        <w:t xml:space="preserve"> s'engage</w:t>
      </w:r>
      <w:r w:rsidRPr="00DF1F01">
        <w:rPr>
          <w:i/>
        </w:rPr>
        <w:t xml:space="preserve"> : </w:t>
      </w:r>
    </w:p>
    <w:p w14:paraId="7678331E" w14:textId="77777777" w:rsidR="00DF1F01" w:rsidRPr="00AB5B8A" w:rsidRDefault="00DF1F01" w:rsidP="00DF1F01">
      <w:pPr>
        <w:tabs>
          <w:tab w:val="left" w:pos="284"/>
        </w:tabs>
        <w:ind w:left="284"/>
        <w:jc w:val="both"/>
        <w:rPr>
          <w:i/>
          <w:highlight w:val="yellow"/>
        </w:rPr>
      </w:pPr>
      <w:r w:rsidRPr="00AB5B8A">
        <w:rPr>
          <w:b/>
          <w:i/>
          <w:highlight w:val="yellow"/>
        </w:rPr>
        <w:t>1.</w:t>
      </w:r>
      <w:r w:rsidRPr="00AB5B8A">
        <w:rPr>
          <w:i/>
          <w:highlight w:val="yellow"/>
        </w:rPr>
        <w:t> à organiser…</w:t>
      </w:r>
    </w:p>
    <w:p w14:paraId="4C4467A0" w14:textId="77777777" w:rsidR="00DF1F01" w:rsidRPr="00AB5B8A" w:rsidRDefault="00DF1F01" w:rsidP="00DF1F01">
      <w:pPr>
        <w:tabs>
          <w:tab w:val="left" w:pos="284"/>
        </w:tabs>
        <w:ind w:left="284"/>
        <w:jc w:val="both"/>
        <w:rPr>
          <w:i/>
          <w:highlight w:val="yellow"/>
        </w:rPr>
      </w:pPr>
      <w:r w:rsidRPr="00AB5B8A">
        <w:rPr>
          <w:b/>
          <w:i/>
          <w:highlight w:val="yellow"/>
        </w:rPr>
        <w:t>2. </w:t>
      </w:r>
      <w:r w:rsidRPr="00AB5B8A">
        <w:rPr>
          <w:i/>
          <w:highlight w:val="yellow"/>
        </w:rPr>
        <w:t>à permettre…</w:t>
      </w:r>
    </w:p>
    <w:p w14:paraId="1E820856" w14:textId="5087B2F8" w:rsidR="00DF1F01" w:rsidRDefault="00DF1F01" w:rsidP="00DF1F01">
      <w:pPr>
        <w:tabs>
          <w:tab w:val="left" w:pos="284"/>
        </w:tabs>
        <w:ind w:left="284"/>
        <w:jc w:val="both"/>
        <w:rPr>
          <w:i/>
        </w:rPr>
      </w:pPr>
      <w:r w:rsidRPr="00AB5B8A">
        <w:rPr>
          <w:b/>
          <w:i/>
          <w:highlight w:val="yellow"/>
        </w:rPr>
        <w:t>3.</w:t>
      </w:r>
      <w:r w:rsidRPr="00AB5B8A">
        <w:rPr>
          <w:i/>
          <w:highlight w:val="yellow"/>
        </w:rPr>
        <w:t> à favoriser…</w:t>
      </w:r>
    </w:p>
    <w:p w14:paraId="00E9AEB0" w14:textId="1FDF3A35" w:rsidR="007124EE" w:rsidRDefault="007124EE" w:rsidP="00DF1F01">
      <w:pPr>
        <w:tabs>
          <w:tab w:val="left" w:pos="284"/>
        </w:tabs>
        <w:ind w:left="284"/>
        <w:jc w:val="both"/>
        <w:rPr>
          <w:i/>
        </w:rPr>
      </w:pPr>
    </w:p>
    <w:p w14:paraId="1B9886CD" w14:textId="77777777" w:rsidR="007124EE" w:rsidRPr="007124EE" w:rsidRDefault="007124EE" w:rsidP="007124EE">
      <w:pPr>
        <w:ind w:firstLine="284"/>
        <w:jc w:val="both"/>
        <w:rPr>
          <w:i/>
        </w:rPr>
      </w:pPr>
      <w:r w:rsidRPr="007124EE">
        <w:rPr>
          <w:i/>
        </w:rPr>
        <w:t xml:space="preserve">Le </w:t>
      </w:r>
      <w:r w:rsidRPr="007124EE">
        <w:rPr>
          <w:b/>
          <w:i/>
        </w:rPr>
        <w:t>Département de l’Ardèche</w:t>
      </w:r>
      <w:r w:rsidRPr="007124EE">
        <w:rPr>
          <w:i/>
        </w:rPr>
        <w:t xml:space="preserve"> s’engage à soutenir les sections sportives scolaires et le collège par :</w:t>
      </w:r>
    </w:p>
    <w:p w14:paraId="45781D9F" w14:textId="77777777" w:rsidR="007124EE" w:rsidRPr="007124EE" w:rsidRDefault="007124EE" w:rsidP="007124EE">
      <w:pPr>
        <w:pStyle w:val="Paragraphedeliste"/>
        <w:widowControl w:val="0"/>
        <w:numPr>
          <w:ilvl w:val="0"/>
          <w:numId w:val="17"/>
        </w:numPr>
        <w:spacing w:after="57"/>
        <w:jc w:val="both"/>
        <w:rPr>
          <w:i/>
        </w:rPr>
      </w:pPr>
      <w:r w:rsidRPr="007124EE">
        <w:rPr>
          <w:i/>
        </w:rPr>
        <w:t>1. L’accompagnement des associations, clubs et comités sportifs intervenant dans le cadre des sections sportives scolaires</w:t>
      </w:r>
    </w:p>
    <w:p w14:paraId="2C152A9D" w14:textId="77777777" w:rsidR="007124EE" w:rsidRPr="007124EE" w:rsidRDefault="007124EE" w:rsidP="007124EE">
      <w:pPr>
        <w:pStyle w:val="Paragraphedeliste"/>
        <w:ind w:left="283"/>
        <w:jc w:val="both"/>
        <w:rPr>
          <w:i/>
        </w:rPr>
      </w:pPr>
    </w:p>
    <w:p w14:paraId="4310984F" w14:textId="77777777" w:rsidR="007124EE" w:rsidRPr="007124EE" w:rsidRDefault="007124EE" w:rsidP="007124EE">
      <w:pPr>
        <w:pStyle w:val="Paragraphedeliste"/>
        <w:widowControl w:val="0"/>
        <w:numPr>
          <w:ilvl w:val="0"/>
          <w:numId w:val="17"/>
        </w:numPr>
        <w:spacing w:after="57"/>
        <w:jc w:val="both"/>
        <w:rPr>
          <w:i/>
        </w:rPr>
      </w:pPr>
      <w:r w:rsidRPr="007124EE">
        <w:rPr>
          <w:i/>
        </w:rPr>
        <w:t xml:space="preserve">2. Le financement des frais de fonctionnement de la section sportive scolaire : </w:t>
      </w:r>
    </w:p>
    <w:p w14:paraId="6EAFEF47" w14:textId="77777777" w:rsidR="007124EE" w:rsidRPr="007124EE" w:rsidRDefault="007124EE" w:rsidP="007124EE">
      <w:pPr>
        <w:pStyle w:val="Paragraphedeliste"/>
        <w:widowControl w:val="0"/>
        <w:numPr>
          <w:ilvl w:val="1"/>
          <w:numId w:val="17"/>
        </w:numPr>
        <w:spacing w:after="57"/>
        <w:jc w:val="both"/>
        <w:rPr>
          <w:i/>
          <w:sz w:val="22"/>
          <w:szCs w:val="22"/>
        </w:rPr>
      </w:pPr>
      <w:r w:rsidRPr="007124EE">
        <w:rPr>
          <w:i/>
        </w:rPr>
        <w:t xml:space="preserve">Par le biais d’Atout Association 07 : l’association sportive civile, le club et/ou le comité sportif intervenant peut bénéficier d’une subvention départementale pour les heures d’intervention destinées à l’animation de la section sportive et éventuellement l’achat de matériel sportif nécessaire à l’encadrement ou, à titre exceptionnel, aux élèves des sections sportives si la discipline concernée est hors du champ de l’enseignement obligatoire de l’EPS </w:t>
      </w:r>
      <w:r w:rsidRPr="007124EE">
        <w:rPr>
          <w:i/>
          <w:sz w:val="22"/>
          <w:szCs w:val="22"/>
        </w:rPr>
        <w:t>;</w:t>
      </w:r>
    </w:p>
    <w:p w14:paraId="12573D63" w14:textId="77777777" w:rsidR="007124EE" w:rsidRPr="007124EE" w:rsidRDefault="007124EE" w:rsidP="007124EE">
      <w:pPr>
        <w:pStyle w:val="Paragraphedeliste"/>
        <w:widowControl w:val="0"/>
        <w:numPr>
          <w:ilvl w:val="1"/>
          <w:numId w:val="17"/>
        </w:numPr>
        <w:spacing w:after="57"/>
        <w:jc w:val="both"/>
        <w:rPr>
          <w:i/>
          <w:sz w:val="22"/>
          <w:szCs w:val="22"/>
        </w:rPr>
      </w:pPr>
      <w:r w:rsidRPr="007124EE">
        <w:rPr>
          <w:bCs/>
          <w:i/>
          <w:sz w:val="22"/>
          <w:szCs w:val="22"/>
        </w:rPr>
        <w:t xml:space="preserve">Par le biais d’Atout collèges : le collège peut bénéficier d’une subvention </w:t>
      </w:r>
      <w:r w:rsidRPr="007124EE">
        <w:rPr>
          <w:i/>
          <w:sz w:val="22"/>
          <w:szCs w:val="22"/>
        </w:rPr>
        <w:t xml:space="preserve">départementale </w:t>
      </w:r>
      <w:r w:rsidRPr="007124EE">
        <w:rPr>
          <w:bCs/>
          <w:i/>
          <w:sz w:val="22"/>
          <w:szCs w:val="22"/>
        </w:rPr>
        <w:t>pour les f</w:t>
      </w:r>
      <w:r w:rsidRPr="007124EE">
        <w:rPr>
          <w:i/>
          <w:sz w:val="22"/>
          <w:szCs w:val="22"/>
        </w:rPr>
        <w:t>rais de déplacement (hors UNSS et UGSEL), les heures d’intervention des animateurs sportifs non financées dans le cadre d’Atout Association 07 et les dépenses de petit matériel sportif (chasubles, ballons, plots…), à usage de l’établissement, dans la limite des crédits départementaux alloués à ce dispositif.</w:t>
      </w:r>
    </w:p>
    <w:p w14:paraId="37DAC89F" w14:textId="77777777" w:rsidR="007124EE" w:rsidRPr="007124EE" w:rsidRDefault="007124EE" w:rsidP="007124EE">
      <w:pPr>
        <w:jc w:val="both"/>
        <w:rPr>
          <w:i/>
          <w:sz w:val="22"/>
          <w:szCs w:val="22"/>
        </w:rPr>
      </w:pPr>
      <w:r w:rsidRPr="007124EE">
        <w:rPr>
          <w:i/>
          <w:sz w:val="22"/>
          <w:szCs w:val="22"/>
        </w:rPr>
        <w:t>Pour chaque section sportive scolaire, l’instruction des demandes de subventions adressées au Département par le biais de ces deux appels à projets est menée conjointement par les services départementaux concernés.</w:t>
      </w:r>
    </w:p>
    <w:p w14:paraId="5D2EC3FF" w14:textId="4630DFE9" w:rsidR="0002382A" w:rsidRPr="0002382A" w:rsidRDefault="0002382A" w:rsidP="002A3B35">
      <w:pPr>
        <w:pStyle w:val="Titre3"/>
        <w:widowControl w:val="0"/>
        <w:numPr>
          <w:ilvl w:val="2"/>
          <w:numId w:val="0"/>
        </w:numPr>
        <w:tabs>
          <w:tab w:val="left" w:pos="0"/>
        </w:tabs>
        <w:spacing w:before="113" w:after="57"/>
        <w:ind w:firstLine="284"/>
        <w:rPr>
          <w:rFonts w:ascii="Times New Roman" w:hAnsi="Times New Roman"/>
          <w:b/>
          <w:i/>
          <w:sz w:val="28"/>
          <w:szCs w:val="28"/>
        </w:rPr>
      </w:pPr>
      <w:r w:rsidRPr="0002382A">
        <w:rPr>
          <w:rFonts w:ascii="Times New Roman" w:hAnsi="Times New Roman"/>
          <w:b/>
          <w:i/>
          <w:sz w:val="28"/>
          <w:szCs w:val="28"/>
        </w:rPr>
        <w:t xml:space="preserve">Article </w:t>
      </w:r>
      <w:proofErr w:type="gramStart"/>
      <w:r w:rsidR="002A3B35">
        <w:rPr>
          <w:rFonts w:ascii="Times New Roman" w:hAnsi="Times New Roman"/>
          <w:b/>
          <w:i/>
          <w:sz w:val="28"/>
          <w:szCs w:val="28"/>
        </w:rPr>
        <w:t>4</w:t>
      </w:r>
      <w:r w:rsidRPr="0002382A">
        <w:rPr>
          <w:rFonts w:ascii="Times New Roman" w:hAnsi="Times New Roman"/>
          <w:b/>
          <w:i/>
          <w:sz w:val="28"/>
          <w:szCs w:val="28"/>
        </w:rPr>
        <w:t xml:space="preserve">  -</w:t>
      </w:r>
      <w:proofErr w:type="gramEnd"/>
      <w:r w:rsidRPr="0002382A">
        <w:rPr>
          <w:rFonts w:ascii="Times New Roman" w:hAnsi="Times New Roman"/>
          <w:b/>
          <w:i/>
          <w:sz w:val="28"/>
          <w:szCs w:val="28"/>
        </w:rPr>
        <w:t xml:space="preserve"> Subvention départementale </w:t>
      </w:r>
    </w:p>
    <w:p w14:paraId="66220572" w14:textId="77777777" w:rsidR="0002382A" w:rsidRDefault="0002382A" w:rsidP="0002382A">
      <w:pPr>
        <w:ind w:left="283"/>
        <w:jc w:val="both"/>
        <w:rPr>
          <w:sz w:val="27"/>
          <w:szCs w:val="27"/>
        </w:rPr>
      </w:pPr>
    </w:p>
    <w:p w14:paraId="4237D143" w14:textId="25C743E2" w:rsidR="0002382A" w:rsidRPr="0002382A" w:rsidRDefault="0002382A" w:rsidP="0002382A">
      <w:pPr>
        <w:ind w:left="283"/>
        <w:jc w:val="both"/>
        <w:rPr>
          <w:b/>
          <w:bCs/>
          <w:i/>
          <w:iCs/>
        </w:rPr>
      </w:pPr>
      <w:r w:rsidRPr="0002382A">
        <w:rPr>
          <w:b/>
          <w:bCs/>
          <w:i/>
          <w:iCs/>
        </w:rPr>
        <w:t xml:space="preserve">Article </w:t>
      </w:r>
      <w:r w:rsidR="002A3B35">
        <w:rPr>
          <w:b/>
          <w:bCs/>
          <w:i/>
          <w:iCs/>
        </w:rPr>
        <w:t>4</w:t>
      </w:r>
      <w:r w:rsidRPr="0002382A">
        <w:rPr>
          <w:b/>
          <w:bCs/>
          <w:i/>
          <w:iCs/>
        </w:rPr>
        <w:t>.1- Montant de la subvention départementale</w:t>
      </w:r>
    </w:p>
    <w:p w14:paraId="7263D1ED" w14:textId="77777777" w:rsidR="0002382A" w:rsidRPr="0002382A" w:rsidRDefault="0002382A" w:rsidP="0002382A">
      <w:pPr>
        <w:ind w:left="283"/>
        <w:jc w:val="both"/>
        <w:rPr>
          <w:bCs/>
          <w:iCs/>
        </w:rPr>
      </w:pPr>
      <w:r w:rsidRPr="0002382A">
        <w:rPr>
          <w:bCs/>
          <w:iCs/>
        </w:rPr>
        <w:t xml:space="preserve">Pour l’année scolaire 2023-2024, les subventions </w:t>
      </w:r>
      <w:r w:rsidRPr="0002382A">
        <w:t xml:space="preserve">attribuées pour le fonctionnement de la section sportive scolaire </w:t>
      </w:r>
      <w:r w:rsidRPr="0002382A">
        <w:rPr>
          <w:bCs/>
          <w:iCs/>
        </w:rPr>
        <w:t>seront versées selon les modalités suivantes :</w:t>
      </w:r>
    </w:p>
    <w:p w14:paraId="7A796216" w14:textId="6A187843" w:rsidR="0002382A" w:rsidRPr="0002382A" w:rsidRDefault="0002382A" w:rsidP="0002382A">
      <w:pPr>
        <w:pStyle w:val="Paragraphedeliste"/>
        <w:widowControl w:val="0"/>
        <w:numPr>
          <w:ilvl w:val="0"/>
          <w:numId w:val="18"/>
        </w:numPr>
        <w:spacing w:after="57"/>
        <w:jc w:val="both"/>
      </w:pPr>
      <w:r w:rsidRPr="00AB5B8A">
        <w:rPr>
          <w:highlight w:val="yellow"/>
        </w:rPr>
        <w:t>[montant de la subvention]</w:t>
      </w:r>
      <w:r w:rsidRPr="0002382A">
        <w:t xml:space="preserve"> € versés au collège par le biais d’Atout collèges : 50% du solde de la subvention sera versé suite au vote des élus départementaux lors de la Commission permanente du mois de juin, puis le solde de la subvention sera mis en paiement après achèvement de l’action et sur présentation des pièces justificatives au service Education (date butoir : 31 octobre de l’année scolaire n+1) ;</w:t>
      </w:r>
    </w:p>
    <w:p w14:paraId="1DB4E2E6" w14:textId="7A698859" w:rsidR="0002382A" w:rsidRPr="0002382A" w:rsidRDefault="0002382A" w:rsidP="0002382A">
      <w:pPr>
        <w:pStyle w:val="Paragraphedeliste"/>
        <w:widowControl w:val="0"/>
        <w:numPr>
          <w:ilvl w:val="0"/>
          <w:numId w:val="18"/>
        </w:numPr>
        <w:spacing w:after="57"/>
        <w:jc w:val="both"/>
      </w:pPr>
      <w:r w:rsidRPr="00AB5B8A">
        <w:rPr>
          <w:highlight w:val="yellow"/>
        </w:rPr>
        <w:t>[montant de la subvention]</w:t>
      </w:r>
      <w:r w:rsidRPr="0002382A">
        <w:t xml:space="preserve"> € versés à l’association, le club et/ou le comité sportif par le biais d’Atout Associations 100% du solde de la subvention sera versé suite au vote des élus départementaux lors de la Commission permanente du mois de juin seule la part « investissement » sera versée après fourniture de la facture acquittée qui devra être adressée au Département dans les 12 mois suivants la date du vote</w:t>
      </w:r>
      <w:r>
        <w:t xml:space="preserve"> </w:t>
      </w:r>
      <w:r w:rsidRPr="0002382A">
        <w:t xml:space="preserve">de la subvention </w:t>
      </w:r>
    </w:p>
    <w:p w14:paraId="3F71639A" w14:textId="77777777" w:rsidR="0002382A" w:rsidRPr="0002382A" w:rsidRDefault="0002382A" w:rsidP="0002382A">
      <w:pPr>
        <w:ind w:left="283"/>
        <w:jc w:val="both"/>
      </w:pPr>
      <w:r w:rsidRPr="0002382A">
        <w:t>Ce montant sera révisé chaque année en fonction des besoins exprimés par le collège et l’association, le club et/ou le comité sportif intervenant, par le biais de ces deux dispositifs.</w:t>
      </w:r>
    </w:p>
    <w:p w14:paraId="7C06E0CF" w14:textId="77777777" w:rsidR="0002382A" w:rsidRPr="0002382A" w:rsidRDefault="0002382A" w:rsidP="0002382A">
      <w:pPr>
        <w:ind w:left="283"/>
        <w:jc w:val="both"/>
      </w:pPr>
    </w:p>
    <w:p w14:paraId="2EEB6B8C" w14:textId="7AC9834C" w:rsidR="0002382A" w:rsidRPr="0002382A" w:rsidRDefault="0002382A" w:rsidP="0002382A">
      <w:pPr>
        <w:ind w:left="283"/>
        <w:jc w:val="both"/>
        <w:rPr>
          <w:b/>
          <w:bCs/>
          <w:i/>
          <w:iCs/>
        </w:rPr>
      </w:pPr>
      <w:r w:rsidRPr="0002382A">
        <w:rPr>
          <w:b/>
          <w:bCs/>
          <w:i/>
          <w:iCs/>
        </w:rPr>
        <w:t xml:space="preserve">Article </w:t>
      </w:r>
      <w:r w:rsidR="004445B0">
        <w:rPr>
          <w:b/>
          <w:bCs/>
          <w:i/>
          <w:iCs/>
        </w:rPr>
        <w:t>4</w:t>
      </w:r>
      <w:r w:rsidRPr="0002382A">
        <w:rPr>
          <w:b/>
          <w:bCs/>
          <w:i/>
          <w:iCs/>
        </w:rPr>
        <w:t>.2 - Les modalités de versement</w:t>
      </w:r>
    </w:p>
    <w:p w14:paraId="1889A790" w14:textId="77777777" w:rsidR="0002382A" w:rsidRPr="0002382A" w:rsidRDefault="0002382A" w:rsidP="0002382A">
      <w:pPr>
        <w:ind w:left="283"/>
        <w:jc w:val="both"/>
        <w:rPr>
          <w:bCs/>
          <w:iCs/>
        </w:rPr>
      </w:pPr>
      <w:r w:rsidRPr="0002382A">
        <w:rPr>
          <w:bCs/>
          <w:iCs/>
        </w:rPr>
        <w:t>Le versement de la subvention sera conditionné à la signature de la présente convention.</w:t>
      </w:r>
    </w:p>
    <w:p w14:paraId="73EE00A6" w14:textId="77777777" w:rsidR="0002382A" w:rsidRPr="0002382A" w:rsidRDefault="0002382A" w:rsidP="0002382A">
      <w:pPr>
        <w:ind w:left="283"/>
        <w:jc w:val="both"/>
        <w:rPr>
          <w:bCs/>
          <w:iCs/>
        </w:rPr>
      </w:pPr>
      <w:r w:rsidRPr="0002382A">
        <w:rPr>
          <w:bCs/>
          <w:iCs/>
        </w:rPr>
        <w:t>Cette subvention n’est acquise que sous réserve de l’inscription des crédits au budget de la collectivité et du respect par le bénéficiaire des articles 2 et suivants.</w:t>
      </w:r>
    </w:p>
    <w:p w14:paraId="1CEDA042" w14:textId="347343C2" w:rsidR="0053368B" w:rsidRDefault="0053368B" w:rsidP="0053368B">
      <w:pPr>
        <w:pStyle w:val="Retraitcorpsdetexte"/>
        <w:tabs>
          <w:tab w:val="left" w:pos="284"/>
          <w:tab w:val="left" w:pos="989"/>
        </w:tabs>
        <w:ind w:left="142"/>
        <w:jc w:val="both"/>
        <w:rPr>
          <w:color w:val="auto"/>
        </w:rPr>
      </w:pPr>
    </w:p>
    <w:p w14:paraId="44FB47D0" w14:textId="77777777" w:rsidR="00EB7439" w:rsidRDefault="00EB7439" w:rsidP="0053368B">
      <w:pPr>
        <w:pStyle w:val="Retraitcorpsdetexte"/>
        <w:tabs>
          <w:tab w:val="left" w:pos="284"/>
          <w:tab w:val="left" w:pos="989"/>
        </w:tabs>
        <w:ind w:left="142"/>
        <w:jc w:val="both"/>
        <w:rPr>
          <w:color w:val="auto"/>
        </w:rPr>
      </w:pPr>
    </w:p>
    <w:p w14:paraId="6329C95C" w14:textId="7D7AA5CA" w:rsidR="00F854D8" w:rsidRPr="006725E8" w:rsidRDefault="00FC30EF" w:rsidP="0027194E">
      <w:pPr>
        <w:pStyle w:val="Titre1"/>
        <w:tabs>
          <w:tab w:val="left" w:pos="284"/>
        </w:tabs>
        <w:ind w:left="0" w:firstLine="0"/>
        <w:jc w:val="both"/>
        <w:rPr>
          <w:rFonts w:ascii="Times New Roman" w:hAnsi="Times New Roman"/>
          <w:i/>
          <w:color w:val="auto"/>
          <w:sz w:val="28"/>
          <w:szCs w:val="28"/>
        </w:rPr>
      </w:pPr>
      <w:r>
        <w:rPr>
          <w:rFonts w:ascii="Times New Roman" w:hAnsi="Times New Roman"/>
          <w:b w:val="0"/>
          <w:color w:val="auto"/>
          <w:sz w:val="24"/>
        </w:rPr>
        <w:tab/>
      </w:r>
      <w:r w:rsidR="00F854D8" w:rsidRPr="006725E8">
        <w:rPr>
          <w:rFonts w:ascii="Times New Roman" w:hAnsi="Times New Roman"/>
          <w:i/>
          <w:color w:val="auto"/>
          <w:sz w:val="28"/>
          <w:szCs w:val="28"/>
        </w:rPr>
        <w:t>Article</w:t>
      </w:r>
      <w:r w:rsidR="00213F67">
        <w:rPr>
          <w:rFonts w:ascii="Times New Roman" w:hAnsi="Times New Roman"/>
          <w:i/>
          <w:color w:val="auto"/>
          <w:sz w:val="28"/>
          <w:szCs w:val="28"/>
        </w:rPr>
        <w:t xml:space="preserve"> </w:t>
      </w:r>
      <w:r w:rsidR="004445B0">
        <w:rPr>
          <w:rFonts w:ascii="Times New Roman" w:hAnsi="Times New Roman"/>
          <w:i/>
          <w:color w:val="auto"/>
          <w:sz w:val="28"/>
          <w:szCs w:val="28"/>
        </w:rPr>
        <w:t>5</w:t>
      </w:r>
      <w:r w:rsidR="00F854D8" w:rsidRPr="006725E8">
        <w:rPr>
          <w:rFonts w:ascii="Times New Roman" w:hAnsi="Times New Roman"/>
          <w:i/>
          <w:color w:val="auto"/>
          <w:sz w:val="28"/>
          <w:szCs w:val="28"/>
        </w:rPr>
        <w:t xml:space="preserve"> : Le projet de formation</w:t>
      </w:r>
    </w:p>
    <w:p w14:paraId="551EAFE7" w14:textId="77777777" w:rsidR="00F854D8" w:rsidRPr="002338DA" w:rsidRDefault="00F854D8" w:rsidP="00FD3E4C"/>
    <w:p w14:paraId="2691A061" w14:textId="4B39CF35" w:rsidR="00A11134" w:rsidRPr="00A11134" w:rsidRDefault="00A11134" w:rsidP="00A11134">
      <w:pPr>
        <w:widowControl w:val="0"/>
        <w:tabs>
          <w:tab w:val="left" w:pos="284"/>
        </w:tabs>
        <w:ind w:left="142"/>
        <w:jc w:val="both"/>
      </w:pPr>
      <w:r w:rsidRPr="00A11134">
        <w:t xml:space="preserve">Sous l'autorité du chef d'établissement, la responsabilité de la section sportive scolaire est confiée à un enseignant </w:t>
      </w:r>
      <w:r w:rsidR="00DC0BC9">
        <w:t>de préférence</w:t>
      </w:r>
      <w:r w:rsidR="00DC0BC9" w:rsidRPr="00A11134">
        <w:t xml:space="preserve"> </w:t>
      </w:r>
      <w:r w:rsidRPr="00A11134">
        <w:t xml:space="preserve">d'EPS </w:t>
      </w:r>
      <w:r w:rsidR="00223B8D">
        <w:t>à qui il délivre une lettre de mission</w:t>
      </w:r>
      <w:r w:rsidR="00E02C3A">
        <w:t>.</w:t>
      </w:r>
    </w:p>
    <w:p w14:paraId="2B87C623" w14:textId="77777777" w:rsidR="00A11134" w:rsidRPr="00A77652" w:rsidRDefault="00A11134" w:rsidP="00F5442A">
      <w:pPr>
        <w:pStyle w:val="Paragraphedeliste"/>
        <w:widowControl w:val="0"/>
        <w:numPr>
          <w:ilvl w:val="0"/>
          <w:numId w:val="9"/>
        </w:numPr>
        <w:tabs>
          <w:tab w:val="left" w:pos="284"/>
        </w:tabs>
        <w:jc w:val="both"/>
      </w:pPr>
      <w:r w:rsidRPr="00A77652">
        <w:t xml:space="preserve">Cet enseignant est responsable du projet pédagogique de la section et coordonne son fonctionnement. </w:t>
      </w:r>
    </w:p>
    <w:p w14:paraId="1A056B7F" w14:textId="77777777" w:rsidR="00E02C3A" w:rsidRPr="00A77652" w:rsidRDefault="00A11134" w:rsidP="00F5442A">
      <w:pPr>
        <w:pStyle w:val="Paragraphedeliste"/>
        <w:widowControl w:val="0"/>
        <w:numPr>
          <w:ilvl w:val="0"/>
          <w:numId w:val="9"/>
        </w:numPr>
        <w:tabs>
          <w:tab w:val="left" w:pos="284"/>
        </w:tabs>
        <w:jc w:val="both"/>
      </w:pPr>
      <w:r w:rsidRPr="00A77652">
        <w:t xml:space="preserve">Il </w:t>
      </w:r>
      <w:r w:rsidR="009B362F" w:rsidRPr="00A77652">
        <w:t>contribue à l’emploi du temps de la s</w:t>
      </w:r>
      <w:r w:rsidR="00E02C3A" w:rsidRPr="00A77652">
        <w:t>ection</w:t>
      </w:r>
      <w:r w:rsidR="009B362F" w:rsidRPr="00A77652">
        <w:t xml:space="preserve">, </w:t>
      </w:r>
      <w:r w:rsidR="00E02C3A" w:rsidRPr="00A77652">
        <w:t>en intégrant les temps d’entrainement.</w:t>
      </w:r>
    </w:p>
    <w:p w14:paraId="3FFFC174" w14:textId="7BB84ECB" w:rsidR="00A11134" w:rsidRDefault="00E02C3A" w:rsidP="00F5442A">
      <w:pPr>
        <w:pStyle w:val="Paragraphedeliste"/>
        <w:widowControl w:val="0"/>
        <w:numPr>
          <w:ilvl w:val="0"/>
          <w:numId w:val="9"/>
        </w:numPr>
        <w:tabs>
          <w:tab w:val="left" w:pos="284"/>
        </w:tabs>
        <w:jc w:val="both"/>
      </w:pPr>
      <w:r w:rsidRPr="00A77652">
        <w:t xml:space="preserve">Il </w:t>
      </w:r>
      <w:r w:rsidR="00A11134" w:rsidRPr="00A77652">
        <w:t xml:space="preserve">évalue </w:t>
      </w:r>
      <w:r w:rsidR="003E2C95" w:rsidRPr="00A77652">
        <w:t>le suivi de la</w:t>
      </w:r>
      <w:r w:rsidR="00A11134" w:rsidRPr="00A77652">
        <w:t xml:space="preserve"> scolarité des élèves </w:t>
      </w:r>
      <w:r w:rsidRPr="00A77652">
        <w:t>en concertation avec le</w:t>
      </w:r>
      <w:r w:rsidR="00A11134" w:rsidRPr="00A77652">
        <w:t xml:space="preserve"> chef d'établissement qui </w:t>
      </w:r>
      <w:r w:rsidR="00A11134" w:rsidRPr="00A11134">
        <w:t>prend alors les mesures nécessaires (</w:t>
      </w:r>
      <w:r w:rsidR="003E2C95">
        <w:t xml:space="preserve">variation </w:t>
      </w:r>
      <w:r w:rsidR="00A11134" w:rsidRPr="00A11134">
        <w:t xml:space="preserve">des horaires d'entraînement, mise en place d'une aide scolaire particulière, etc.). </w:t>
      </w:r>
    </w:p>
    <w:p w14:paraId="3BC25EAA" w14:textId="46B6BE3F" w:rsidR="00A11134" w:rsidRPr="00A11134" w:rsidRDefault="00A11134" w:rsidP="00F5442A">
      <w:pPr>
        <w:pStyle w:val="Paragraphedeliste"/>
        <w:widowControl w:val="0"/>
        <w:numPr>
          <w:ilvl w:val="0"/>
          <w:numId w:val="9"/>
        </w:numPr>
        <w:tabs>
          <w:tab w:val="left" w:pos="284"/>
        </w:tabs>
        <w:jc w:val="both"/>
      </w:pPr>
      <w:r w:rsidRPr="00A11134">
        <w:t xml:space="preserve">En cohérence avec le projet EPS, il évalue et </w:t>
      </w:r>
      <w:r w:rsidR="00223B8D">
        <w:t>a</w:t>
      </w:r>
      <w:r w:rsidRPr="00A11134">
        <w:t>dresse un bilan du dispositif chaque année au conseil d'administration.</w:t>
      </w:r>
    </w:p>
    <w:p w14:paraId="56CD7D70" w14:textId="0CD6094E" w:rsidR="00EE5C1A" w:rsidRDefault="00EE5C1A" w:rsidP="00350AF2">
      <w:pPr>
        <w:widowControl w:val="0"/>
        <w:tabs>
          <w:tab w:val="left" w:pos="284"/>
        </w:tabs>
        <w:ind w:left="142"/>
        <w:jc w:val="both"/>
      </w:pPr>
    </w:p>
    <w:p w14:paraId="162B5154" w14:textId="5B2FBA57" w:rsidR="00F854D8" w:rsidRDefault="00F854D8" w:rsidP="00F5442A">
      <w:pPr>
        <w:widowControl w:val="0"/>
        <w:tabs>
          <w:tab w:val="left" w:pos="284"/>
        </w:tabs>
        <w:ind w:left="142"/>
        <w:jc w:val="both"/>
      </w:pPr>
      <w:r w:rsidRPr="002338DA">
        <w:t>Les horaires de</w:t>
      </w:r>
      <w:r w:rsidR="000701C2">
        <w:t>s</w:t>
      </w:r>
      <w:r w:rsidRPr="002338DA">
        <w:t xml:space="preserve"> section</w:t>
      </w:r>
      <w:r w:rsidR="000701C2">
        <w:t xml:space="preserve">s </w:t>
      </w:r>
      <w:r w:rsidRPr="002338DA">
        <w:t>sont arrêtés</w:t>
      </w:r>
      <w:r w:rsidR="00974796">
        <w:t xml:space="preserve"> par le chef d’établissement</w:t>
      </w:r>
      <w:r w:rsidRPr="002338DA">
        <w:t xml:space="preserve"> à la rentrée scolaire. Toute modification en cours d’année devra faire l’objet d’un accord préalable du chef d’établissement.</w:t>
      </w:r>
    </w:p>
    <w:p w14:paraId="16DBD198" w14:textId="77777777" w:rsidR="00AF6EC2" w:rsidRPr="002338DA" w:rsidRDefault="00AF6EC2" w:rsidP="00350AF2">
      <w:pPr>
        <w:widowControl w:val="0"/>
        <w:tabs>
          <w:tab w:val="left" w:pos="284"/>
        </w:tabs>
        <w:ind w:left="142"/>
        <w:jc w:val="both"/>
      </w:pPr>
    </w:p>
    <w:p w14:paraId="03DDC4C4" w14:textId="3E87AC99" w:rsidR="00D904CF" w:rsidRDefault="00F854D8" w:rsidP="00350AF2">
      <w:pPr>
        <w:widowControl w:val="0"/>
        <w:tabs>
          <w:tab w:val="left" w:pos="284"/>
        </w:tabs>
        <w:ind w:left="142"/>
        <w:jc w:val="both"/>
      </w:pPr>
      <w:r w:rsidRPr="002338DA">
        <w:t xml:space="preserve">Les modifications du projet, liées à des contingences externes (météorologie) peuvent se réaliser, au cas </w:t>
      </w:r>
      <w:r w:rsidRPr="00C33161">
        <w:t xml:space="preserve">par cas, selon la même procédure et font l’objet d’une information aux parents, après un accord </w:t>
      </w:r>
      <w:r w:rsidR="00A11134">
        <w:t>du</w:t>
      </w:r>
      <w:r w:rsidR="00AE3FFA" w:rsidRPr="00C33161">
        <w:t xml:space="preserve"> chef</w:t>
      </w:r>
      <w:r w:rsidR="0053368B" w:rsidRPr="00C33161">
        <w:t xml:space="preserve"> d</w:t>
      </w:r>
      <w:r w:rsidR="00B51388">
        <w:t>’</w:t>
      </w:r>
      <w:r w:rsidR="0053368B" w:rsidRPr="00C33161">
        <w:t>établissement</w:t>
      </w:r>
      <w:r w:rsidR="00631797">
        <w:t>.</w:t>
      </w:r>
      <w:r w:rsidR="00B51388">
        <w:t xml:space="preserve"> </w:t>
      </w:r>
      <w:r w:rsidR="00D904CF" w:rsidRPr="00B51388">
        <w:t>En cas de modification ponctuelle et imprévue de l’emploi du temps,</w:t>
      </w:r>
      <w:r w:rsidR="00D8267F" w:rsidRPr="00B51388">
        <w:t xml:space="preserve"> </w:t>
      </w:r>
      <w:r w:rsidR="00D904CF" w:rsidRPr="00B51388">
        <w:t>l</w:t>
      </w:r>
      <w:r w:rsidR="00D8267F" w:rsidRPr="00B51388">
        <w:t xml:space="preserve">es élèves restent sous l’autorité du chef d’établissement durant le temps scolaire. </w:t>
      </w:r>
    </w:p>
    <w:p w14:paraId="386CA1AF" w14:textId="77777777" w:rsidR="00D904CF" w:rsidRDefault="00D904CF" w:rsidP="00350AF2">
      <w:pPr>
        <w:widowControl w:val="0"/>
        <w:tabs>
          <w:tab w:val="left" w:pos="284"/>
        </w:tabs>
        <w:ind w:left="142"/>
        <w:jc w:val="both"/>
        <w:rPr>
          <w:color w:val="00B0F0"/>
        </w:rPr>
      </w:pPr>
    </w:p>
    <w:p w14:paraId="0A04720A" w14:textId="6DD250A4" w:rsidR="00F854D8" w:rsidRPr="00B51388" w:rsidRDefault="00D8267F" w:rsidP="00350AF2">
      <w:pPr>
        <w:widowControl w:val="0"/>
        <w:tabs>
          <w:tab w:val="left" w:pos="284"/>
        </w:tabs>
        <w:ind w:left="142"/>
        <w:jc w:val="both"/>
      </w:pPr>
      <w:r w:rsidRPr="00B51388">
        <w:t>Les projets sportifs, mis en œuvre sur le temps scolaire par le professeur d’EPS coordonnateur des sections, demeurent sous la responsabilité et le contrôle du chef d’établissement.</w:t>
      </w:r>
    </w:p>
    <w:p w14:paraId="3D9B768B" w14:textId="77777777" w:rsidR="00AF6EC2" w:rsidRPr="00C33161" w:rsidRDefault="00AF6EC2" w:rsidP="00F5442A">
      <w:pPr>
        <w:widowControl w:val="0"/>
        <w:tabs>
          <w:tab w:val="left" w:pos="284"/>
        </w:tabs>
        <w:jc w:val="both"/>
      </w:pPr>
    </w:p>
    <w:p w14:paraId="101F8E10" w14:textId="6F748278" w:rsidR="00F854D8" w:rsidRDefault="00F854D8" w:rsidP="00350AF2">
      <w:pPr>
        <w:widowControl w:val="0"/>
        <w:tabs>
          <w:tab w:val="left" w:pos="284"/>
        </w:tabs>
        <w:ind w:left="142"/>
        <w:jc w:val="both"/>
      </w:pPr>
      <w:r w:rsidRPr="002338DA">
        <w:t xml:space="preserve">Toutes les mesures doivent être prises pour que la </w:t>
      </w:r>
      <w:r w:rsidR="000701C2">
        <w:t xml:space="preserve">SSS </w:t>
      </w:r>
      <w:r w:rsidRPr="002338DA">
        <w:t xml:space="preserve">soit </w:t>
      </w:r>
      <w:r w:rsidRPr="00FC30EF">
        <w:t xml:space="preserve">une </w:t>
      </w:r>
      <w:r w:rsidR="00184BF7" w:rsidRPr="00FC30EF">
        <w:t>valeur ajoutée</w:t>
      </w:r>
      <w:r w:rsidR="001A4996">
        <w:t xml:space="preserve"> pour l’établissement</w:t>
      </w:r>
      <w:r w:rsidR="00184BF7" w:rsidRPr="00FC30EF">
        <w:t xml:space="preserve"> </w:t>
      </w:r>
      <w:r w:rsidR="00705117">
        <w:t xml:space="preserve">tant </w:t>
      </w:r>
      <w:r w:rsidR="00705117" w:rsidRPr="00705117">
        <w:t>dans</w:t>
      </w:r>
      <w:r w:rsidRPr="00705117">
        <w:t xml:space="preserve"> </w:t>
      </w:r>
      <w:r w:rsidRPr="00CE2E1F">
        <w:t xml:space="preserve">le secteur sportif </w:t>
      </w:r>
      <w:r w:rsidR="0079590A" w:rsidRPr="00CE2E1F">
        <w:t>qu’</w:t>
      </w:r>
      <w:r w:rsidRPr="00CE2E1F">
        <w:t xml:space="preserve">au niveau de la scolarité et de la vie scolaire. </w:t>
      </w:r>
    </w:p>
    <w:p w14:paraId="63BE1F3E" w14:textId="0FC16BDD" w:rsidR="00EB7439" w:rsidRDefault="00EB7439" w:rsidP="00350AF2">
      <w:pPr>
        <w:widowControl w:val="0"/>
        <w:tabs>
          <w:tab w:val="left" w:pos="284"/>
        </w:tabs>
        <w:ind w:left="142"/>
        <w:jc w:val="both"/>
      </w:pPr>
    </w:p>
    <w:p w14:paraId="0A53A4B3" w14:textId="45E22F55" w:rsidR="00EB7439" w:rsidRDefault="00EB7439" w:rsidP="00350AF2">
      <w:pPr>
        <w:widowControl w:val="0"/>
        <w:tabs>
          <w:tab w:val="left" w:pos="284"/>
        </w:tabs>
        <w:ind w:left="142"/>
        <w:jc w:val="both"/>
      </w:pPr>
    </w:p>
    <w:p w14:paraId="113EB496" w14:textId="2DA296C4" w:rsidR="00EB7439" w:rsidRDefault="00EB7439" w:rsidP="00350AF2">
      <w:pPr>
        <w:widowControl w:val="0"/>
        <w:tabs>
          <w:tab w:val="left" w:pos="284"/>
        </w:tabs>
        <w:ind w:left="142"/>
        <w:jc w:val="both"/>
      </w:pPr>
    </w:p>
    <w:p w14:paraId="517EA07D" w14:textId="77777777" w:rsidR="00EB7439" w:rsidRDefault="00EB7439" w:rsidP="00350AF2">
      <w:pPr>
        <w:widowControl w:val="0"/>
        <w:tabs>
          <w:tab w:val="left" w:pos="284"/>
        </w:tabs>
        <w:ind w:left="142"/>
        <w:jc w:val="both"/>
      </w:pPr>
    </w:p>
    <w:p w14:paraId="26BF05EA" w14:textId="0952A06D" w:rsidR="00EB7439" w:rsidRDefault="00EB7439" w:rsidP="00350AF2">
      <w:pPr>
        <w:widowControl w:val="0"/>
        <w:tabs>
          <w:tab w:val="left" w:pos="284"/>
        </w:tabs>
        <w:ind w:left="142"/>
        <w:jc w:val="both"/>
      </w:pPr>
    </w:p>
    <w:p w14:paraId="77B4DB44" w14:textId="77777777" w:rsidR="00EB7439" w:rsidRDefault="00EB7439" w:rsidP="00EB7439">
      <w:pPr>
        <w:tabs>
          <w:tab w:val="left" w:pos="284"/>
        </w:tabs>
        <w:jc w:val="both"/>
        <w:rPr>
          <w:b/>
          <w:i/>
        </w:rPr>
      </w:pPr>
      <w:r w:rsidRPr="00DF1F01">
        <w:rPr>
          <w:b/>
          <w:i/>
        </w:rPr>
        <w:t xml:space="preserve">Le recrutement : nombre d’élèves et répartition dans les niveaux de classe. </w:t>
      </w:r>
    </w:p>
    <w:tbl>
      <w:tblPr>
        <w:tblStyle w:val="Grilledutableau1"/>
        <w:tblpPr w:leftFromText="141" w:rightFromText="141" w:vertAnchor="text" w:horzAnchor="margin" w:tblpY="95"/>
        <w:tblW w:w="10485" w:type="dxa"/>
        <w:tblLook w:val="04A0" w:firstRow="1" w:lastRow="0" w:firstColumn="1" w:lastColumn="0" w:noHBand="0" w:noVBand="1"/>
      </w:tblPr>
      <w:tblGrid>
        <w:gridCol w:w="2039"/>
        <w:gridCol w:w="2209"/>
        <w:gridCol w:w="1984"/>
        <w:gridCol w:w="1924"/>
        <w:gridCol w:w="2329"/>
      </w:tblGrid>
      <w:tr w:rsidR="00EB7439" w:rsidRPr="00DF1F01" w14:paraId="6AC074D5" w14:textId="77777777" w:rsidTr="005A0FDF">
        <w:tc>
          <w:tcPr>
            <w:tcW w:w="2039" w:type="dxa"/>
          </w:tcPr>
          <w:p w14:paraId="704CC4A0" w14:textId="77777777" w:rsidR="00EB7439" w:rsidRPr="00DF1F01" w:rsidRDefault="00EB7439" w:rsidP="005A0FDF">
            <w:pPr>
              <w:pStyle w:val="Titre1"/>
              <w:tabs>
                <w:tab w:val="left" w:pos="284"/>
              </w:tabs>
              <w:ind w:left="0" w:firstLine="0"/>
              <w:jc w:val="both"/>
              <w:outlineLvl w:val="0"/>
              <w:rPr>
                <w:rFonts w:ascii="Times New Roman" w:eastAsia="Times New Roman" w:hAnsi="Times New Roman"/>
                <w:b w:val="0"/>
                <w:i/>
                <w:color w:val="auto"/>
                <w:sz w:val="24"/>
                <w:szCs w:val="24"/>
              </w:rPr>
            </w:pPr>
            <w:r w:rsidRPr="00DF1F01">
              <w:rPr>
                <w:rFonts w:ascii="Times New Roman" w:eastAsia="Times New Roman" w:hAnsi="Times New Roman"/>
                <w:b w:val="0"/>
                <w:i/>
                <w:color w:val="auto"/>
                <w:sz w:val="24"/>
                <w:szCs w:val="24"/>
              </w:rPr>
              <w:t>Niveaux de classe</w:t>
            </w:r>
          </w:p>
        </w:tc>
        <w:tc>
          <w:tcPr>
            <w:tcW w:w="2209" w:type="dxa"/>
          </w:tcPr>
          <w:p w14:paraId="4C2010F4" w14:textId="77777777" w:rsidR="00EB7439" w:rsidRPr="00DF1F01" w:rsidRDefault="00EB7439" w:rsidP="005A0FDF">
            <w:pPr>
              <w:pStyle w:val="Titre1"/>
              <w:tabs>
                <w:tab w:val="left" w:pos="284"/>
              </w:tabs>
              <w:ind w:left="0" w:firstLine="0"/>
              <w:jc w:val="both"/>
              <w:outlineLvl w:val="0"/>
              <w:rPr>
                <w:rFonts w:ascii="Times New Roman" w:eastAsia="Times New Roman" w:hAnsi="Times New Roman"/>
                <w:i/>
                <w:color w:val="auto"/>
                <w:sz w:val="24"/>
                <w:szCs w:val="24"/>
              </w:rPr>
            </w:pPr>
          </w:p>
        </w:tc>
        <w:tc>
          <w:tcPr>
            <w:tcW w:w="1984" w:type="dxa"/>
          </w:tcPr>
          <w:p w14:paraId="053750F6" w14:textId="77777777" w:rsidR="00EB7439" w:rsidRPr="00DF1F01" w:rsidRDefault="00EB7439" w:rsidP="005A0FDF">
            <w:pPr>
              <w:pStyle w:val="Titre1"/>
              <w:tabs>
                <w:tab w:val="left" w:pos="284"/>
              </w:tabs>
              <w:ind w:left="0" w:firstLine="0"/>
              <w:jc w:val="both"/>
              <w:outlineLvl w:val="0"/>
              <w:rPr>
                <w:rFonts w:ascii="Times New Roman" w:eastAsia="Times New Roman" w:hAnsi="Times New Roman"/>
                <w:i/>
                <w:color w:val="auto"/>
                <w:sz w:val="24"/>
                <w:szCs w:val="24"/>
              </w:rPr>
            </w:pPr>
          </w:p>
        </w:tc>
        <w:tc>
          <w:tcPr>
            <w:tcW w:w="1924" w:type="dxa"/>
          </w:tcPr>
          <w:p w14:paraId="3629AB8F" w14:textId="77777777" w:rsidR="00EB7439" w:rsidRPr="00DF1F01" w:rsidRDefault="00EB7439" w:rsidP="005A0FDF">
            <w:pPr>
              <w:pStyle w:val="Titre1"/>
              <w:tabs>
                <w:tab w:val="left" w:pos="284"/>
              </w:tabs>
              <w:ind w:left="0" w:firstLine="0"/>
              <w:jc w:val="both"/>
              <w:outlineLvl w:val="0"/>
              <w:rPr>
                <w:rFonts w:ascii="Times New Roman" w:eastAsia="Times New Roman" w:hAnsi="Times New Roman"/>
                <w:i/>
                <w:color w:val="auto"/>
                <w:sz w:val="24"/>
                <w:szCs w:val="24"/>
              </w:rPr>
            </w:pPr>
          </w:p>
        </w:tc>
        <w:tc>
          <w:tcPr>
            <w:tcW w:w="2329" w:type="dxa"/>
          </w:tcPr>
          <w:p w14:paraId="77A75DA5" w14:textId="77777777" w:rsidR="00EB7439" w:rsidRPr="00DF1F01" w:rsidRDefault="00EB7439" w:rsidP="005A0FDF">
            <w:pPr>
              <w:pStyle w:val="Titre1"/>
              <w:tabs>
                <w:tab w:val="left" w:pos="284"/>
              </w:tabs>
              <w:ind w:left="0" w:firstLine="0"/>
              <w:jc w:val="both"/>
              <w:outlineLvl w:val="0"/>
              <w:rPr>
                <w:rFonts w:ascii="Times New Roman" w:eastAsia="Times New Roman" w:hAnsi="Times New Roman"/>
                <w:i/>
                <w:color w:val="auto"/>
                <w:sz w:val="24"/>
                <w:szCs w:val="24"/>
              </w:rPr>
            </w:pPr>
          </w:p>
        </w:tc>
      </w:tr>
      <w:tr w:rsidR="00EB7439" w:rsidRPr="00DF1F01" w14:paraId="538429C3" w14:textId="77777777" w:rsidTr="005A0FDF">
        <w:tc>
          <w:tcPr>
            <w:tcW w:w="2039" w:type="dxa"/>
          </w:tcPr>
          <w:p w14:paraId="744EECD0" w14:textId="77777777" w:rsidR="00EB7439" w:rsidRPr="00DF1F01" w:rsidRDefault="00EB7439" w:rsidP="005A0FDF">
            <w:pPr>
              <w:pStyle w:val="Titre1"/>
              <w:tabs>
                <w:tab w:val="left" w:pos="284"/>
              </w:tabs>
              <w:ind w:left="0" w:firstLine="0"/>
              <w:jc w:val="both"/>
              <w:outlineLvl w:val="0"/>
              <w:rPr>
                <w:rFonts w:ascii="Times New Roman" w:eastAsia="Times New Roman" w:hAnsi="Times New Roman"/>
                <w:b w:val="0"/>
                <w:i/>
                <w:color w:val="auto"/>
                <w:sz w:val="22"/>
                <w:szCs w:val="24"/>
              </w:rPr>
            </w:pPr>
            <w:r w:rsidRPr="00DF1F01">
              <w:rPr>
                <w:rFonts w:ascii="Times New Roman" w:eastAsia="Times New Roman" w:hAnsi="Times New Roman"/>
                <w:b w:val="0"/>
                <w:i/>
                <w:color w:val="auto"/>
                <w:sz w:val="22"/>
                <w:szCs w:val="24"/>
              </w:rPr>
              <w:t>Nombre d’élèves concernés Filles</w:t>
            </w:r>
          </w:p>
        </w:tc>
        <w:tc>
          <w:tcPr>
            <w:tcW w:w="2209" w:type="dxa"/>
          </w:tcPr>
          <w:p w14:paraId="12DFD4D0" w14:textId="77777777" w:rsidR="00EB7439" w:rsidRPr="00DF1F01" w:rsidRDefault="00EB7439" w:rsidP="005A0FDF">
            <w:pPr>
              <w:pStyle w:val="Titre1"/>
              <w:tabs>
                <w:tab w:val="left" w:pos="284"/>
              </w:tabs>
              <w:ind w:left="0" w:firstLine="0"/>
              <w:jc w:val="both"/>
              <w:outlineLvl w:val="0"/>
              <w:rPr>
                <w:rFonts w:ascii="Times New Roman" w:eastAsia="Times New Roman" w:hAnsi="Times New Roman"/>
                <w:i/>
                <w:color w:val="auto"/>
                <w:sz w:val="24"/>
                <w:szCs w:val="24"/>
              </w:rPr>
            </w:pPr>
          </w:p>
        </w:tc>
        <w:tc>
          <w:tcPr>
            <w:tcW w:w="1984" w:type="dxa"/>
          </w:tcPr>
          <w:p w14:paraId="2FF3DCBF" w14:textId="77777777" w:rsidR="00EB7439" w:rsidRPr="00DF1F01" w:rsidRDefault="00EB7439" w:rsidP="005A0FDF">
            <w:pPr>
              <w:pStyle w:val="Titre1"/>
              <w:tabs>
                <w:tab w:val="left" w:pos="284"/>
              </w:tabs>
              <w:ind w:left="0" w:firstLine="0"/>
              <w:jc w:val="both"/>
              <w:outlineLvl w:val="0"/>
              <w:rPr>
                <w:rFonts w:ascii="Times New Roman" w:eastAsia="Times New Roman" w:hAnsi="Times New Roman"/>
                <w:i/>
                <w:color w:val="auto"/>
                <w:sz w:val="24"/>
                <w:szCs w:val="24"/>
              </w:rPr>
            </w:pPr>
          </w:p>
        </w:tc>
        <w:tc>
          <w:tcPr>
            <w:tcW w:w="1924" w:type="dxa"/>
          </w:tcPr>
          <w:p w14:paraId="3968532B" w14:textId="77777777" w:rsidR="00EB7439" w:rsidRPr="00DF1F01" w:rsidRDefault="00EB7439" w:rsidP="005A0FDF">
            <w:pPr>
              <w:pStyle w:val="Titre1"/>
              <w:tabs>
                <w:tab w:val="left" w:pos="284"/>
              </w:tabs>
              <w:ind w:left="0" w:firstLine="0"/>
              <w:jc w:val="both"/>
              <w:outlineLvl w:val="0"/>
              <w:rPr>
                <w:rFonts w:ascii="Times New Roman" w:eastAsia="Times New Roman" w:hAnsi="Times New Roman"/>
                <w:i/>
                <w:color w:val="auto"/>
                <w:sz w:val="24"/>
                <w:szCs w:val="24"/>
              </w:rPr>
            </w:pPr>
          </w:p>
        </w:tc>
        <w:tc>
          <w:tcPr>
            <w:tcW w:w="2329" w:type="dxa"/>
          </w:tcPr>
          <w:p w14:paraId="724B72E8" w14:textId="77777777" w:rsidR="00EB7439" w:rsidRPr="00DF1F01" w:rsidRDefault="00EB7439" w:rsidP="005A0FDF">
            <w:pPr>
              <w:pStyle w:val="Titre1"/>
              <w:tabs>
                <w:tab w:val="left" w:pos="284"/>
              </w:tabs>
              <w:ind w:left="0" w:firstLine="0"/>
              <w:jc w:val="both"/>
              <w:outlineLvl w:val="0"/>
              <w:rPr>
                <w:rFonts w:ascii="Times New Roman" w:eastAsia="Times New Roman" w:hAnsi="Times New Roman"/>
                <w:i/>
                <w:color w:val="auto"/>
                <w:sz w:val="24"/>
                <w:szCs w:val="24"/>
              </w:rPr>
            </w:pPr>
          </w:p>
        </w:tc>
      </w:tr>
      <w:tr w:rsidR="00EB7439" w:rsidRPr="00DF1F01" w14:paraId="54177284" w14:textId="77777777" w:rsidTr="005A0FDF">
        <w:tc>
          <w:tcPr>
            <w:tcW w:w="2039" w:type="dxa"/>
          </w:tcPr>
          <w:p w14:paraId="104304DF" w14:textId="77777777" w:rsidR="00EB7439" w:rsidRPr="00DF1F01" w:rsidRDefault="00EB7439" w:rsidP="005A0FDF">
            <w:pPr>
              <w:pStyle w:val="Titre1"/>
              <w:tabs>
                <w:tab w:val="left" w:pos="284"/>
              </w:tabs>
              <w:ind w:left="0" w:firstLine="0"/>
              <w:jc w:val="both"/>
              <w:outlineLvl w:val="0"/>
              <w:rPr>
                <w:rFonts w:ascii="Times New Roman" w:eastAsia="Times New Roman" w:hAnsi="Times New Roman"/>
                <w:b w:val="0"/>
                <w:i/>
                <w:color w:val="auto"/>
                <w:sz w:val="22"/>
                <w:szCs w:val="24"/>
              </w:rPr>
            </w:pPr>
            <w:r w:rsidRPr="00DF1F01">
              <w:rPr>
                <w:rFonts w:ascii="Times New Roman" w:eastAsia="Times New Roman" w:hAnsi="Times New Roman"/>
                <w:b w:val="0"/>
                <w:i/>
                <w:color w:val="auto"/>
                <w:sz w:val="22"/>
                <w:szCs w:val="24"/>
              </w:rPr>
              <w:t>Nombre d’élèves concernés Garçons</w:t>
            </w:r>
          </w:p>
        </w:tc>
        <w:tc>
          <w:tcPr>
            <w:tcW w:w="2209" w:type="dxa"/>
          </w:tcPr>
          <w:p w14:paraId="761E891E" w14:textId="77777777" w:rsidR="00EB7439" w:rsidRPr="00DF1F01" w:rsidRDefault="00EB7439" w:rsidP="005A0FDF">
            <w:pPr>
              <w:pStyle w:val="Titre1"/>
              <w:tabs>
                <w:tab w:val="left" w:pos="284"/>
              </w:tabs>
              <w:ind w:left="0" w:firstLine="0"/>
              <w:jc w:val="both"/>
              <w:outlineLvl w:val="0"/>
              <w:rPr>
                <w:rFonts w:ascii="Times New Roman" w:eastAsia="Times New Roman" w:hAnsi="Times New Roman"/>
                <w:i/>
                <w:color w:val="auto"/>
                <w:sz w:val="24"/>
                <w:szCs w:val="24"/>
              </w:rPr>
            </w:pPr>
          </w:p>
        </w:tc>
        <w:tc>
          <w:tcPr>
            <w:tcW w:w="1984" w:type="dxa"/>
          </w:tcPr>
          <w:p w14:paraId="0C7F4740" w14:textId="77777777" w:rsidR="00EB7439" w:rsidRPr="00DF1F01" w:rsidRDefault="00EB7439" w:rsidP="005A0FDF">
            <w:pPr>
              <w:pStyle w:val="Titre1"/>
              <w:tabs>
                <w:tab w:val="left" w:pos="284"/>
              </w:tabs>
              <w:ind w:left="0" w:firstLine="0"/>
              <w:jc w:val="both"/>
              <w:outlineLvl w:val="0"/>
              <w:rPr>
                <w:rFonts w:ascii="Times New Roman" w:eastAsia="Times New Roman" w:hAnsi="Times New Roman"/>
                <w:i/>
                <w:color w:val="auto"/>
                <w:sz w:val="24"/>
                <w:szCs w:val="24"/>
              </w:rPr>
            </w:pPr>
          </w:p>
        </w:tc>
        <w:tc>
          <w:tcPr>
            <w:tcW w:w="1924" w:type="dxa"/>
          </w:tcPr>
          <w:p w14:paraId="09DD25C4" w14:textId="77777777" w:rsidR="00EB7439" w:rsidRPr="00DF1F01" w:rsidRDefault="00EB7439" w:rsidP="005A0FDF">
            <w:pPr>
              <w:pStyle w:val="Titre1"/>
              <w:tabs>
                <w:tab w:val="left" w:pos="284"/>
              </w:tabs>
              <w:ind w:left="0" w:firstLine="0"/>
              <w:jc w:val="both"/>
              <w:outlineLvl w:val="0"/>
              <w:rPr>
                <w:rFonts w:ascii="Times New Roman" w:eastAsia="Times New Roman" w:hAnsi="Times New Roman"/>
                <w:i/>
                <w:color w:val="auto"/>
                <w:sz w:val="24"/>
                <w:szCs w:val="24"/>
              </w:rPr>
            </w:pPr>
          </w:p>
        </w:tc>
        <w:tc>
          <w:tcPr>
            <w:tcW w:w="2329" w:type="dxa"/>
          </w:tcPr>
          <w:p w14:paraId="03FE7692" w14:textId="77777777" w:rsidR="00EB7439" w:rsidRPr="00DF1F01" w:rsidRDefault="00EB7439" w:rsidP="005A0FDF">
            <w:pPr>
              <w:pStyle w:val="Titre1"/>
              <w:tabs>
                <w:tab w:val="left" w:pos="284"/>
              </w:tabs>
              <w:ind w:left="0" w:firstLine="0"/>
              <w:jc w:val="both"/>
              <w:outlineLvl w:val="0"/>
              <w:rPr>
                <w:rFonts w:ascii="Times New Roman" w:eastAsia="Times New Roman" w:hAnsi="Times New Roman"/>
                <w:i/>
                <w:color w:val="auto"/>
                <w:sz w:val="24"/>
                <w:szCs w:val="24"/>
              </w:rPr>
            </w:pPr>
          </w:p>
        </w:tc>
      </w:tr>
    </w:tbl>
    <w:p w14:paraId="229103A1" w14:textId="77777777" w:rsidR="00EB7439" w:rsidRPr="00AE5AEF" w:rsidRDefault="00EB7439" w:rsidP="00EB7439">
      <w:pPr>
        <w:tabs>
          <w:tab w:val="left" w:pos="284"/>
        </w:tabs>
        <w:jc w:val="both"/>
      </w:pPr>
    </w:p>
    <w:p w14:paraId="3044EA84" w14:textId="77777777" w:rsidR="00EB7439" w:rsidRPr="00DF1F01" w:rsidRDefault="00EB7439" w:rsidP="00EB7439">
      <w:pPr>
        <w:tabs>
          <w:tab w:val="left" w:pos="284"/>
        </w:tabs>
        <w:jc w:val="both"/>
        <w:rPr>
          <w:b/>
          <w:i/>
        </w:rPr>
      </w:pPr>
      <w:r w:rsidRPr="00DF1F01">
        <w:rPr>
          <w:b/>
          <w:i/>
        </w:rPr>
        <w:t xml:space="preserve">Le volume et la répartition hebdomadaire des entraînements il est </w:t>
      </w:r>
      <w:r w:rsidRPr="00AE5AEF">
        <w:rPr>
          <w:b/>
          <w:i/>
        </w:rPr>
        <w:t>conseillé 2</w:t>
      </w:r>
      <w:r w:rsidRPr="00DF1F01">
        <w:rPr>
          <w:b/>
          <w:i/>
        </w:rPr>
        <w:t xml:space="preserve"> créneaux d’1h30</w:t>
      </w:r>
    </w:p>
    <w:tbl>
      <w:tblPr>
        <w:tblStyle w:val="Grilledutableau1"/>
        <w:tblW w:w="10485" w:type="dxa"/>
        <w:tblLook w:val="04A0" w:firstRow="1" w:lastRow="0" w:firstColumn="1" w:lastColumn="0" w:noHBand="0" w:noVBand="1"/>
      </w:tblPr>
      <w:tblGrid>
        <w:gridCol w:w="1848"/>
        <w:gridCol w:w="1212"/>
        <w:gridCol w:w="1300"/>
        <w:gridCol w:w="1615"/>
        <w:gridCol w:w="1212"/>
        <w:gridCol w:w="1603"/>
        <w:gridCol w:w="1695"/>
      </w:tblGrid>
      <w:tr w:rsidR="00EB7439" w:rsidRPr="00DF1F01" w14:paraId="76548EF9" w14:textId="77777777" w:rsidTr="005A0FDF">
        <w:trPr>
          <w:trHeight w:val="359"/>
        </w:trPr>
        <w:tc>
          <w:tcPr>
            <w:tcW w:w="1848" w:type="dxa"/>
          </w:tcPr>
          <w:p w14:paraId="5EE5982D" w14:textId="77777777" w:rsidR="00EB7439" w:rsidRPr="00DF1F01" w:rsidRDefault="00EB7439" w:rsidP="005A0FDF">
            <w:pPr>
              <w:pStyle w:val="Titre1"/>
              <w:tabs>
                <w:tab w:val="left" w:pos="284"/>
              </w:tabs>
              <w:ind w:left="0" w:firstLine="0"/>
              <w:jc w:val="both"/>
              <w:outlineLvl w:val="0"/>
              <w:rPr>
                <w:rFonts w:ascii="Times New Roman" w:eastAsia="Times New Roman" w:hAnsi="Times New Roman"/>
                <w:b w:val="0"/>
                <w:i/>
                <w:color w:val="auto"/>
                <w:sz w:val="24"/>
                <w:szCs w:val="24"/>
              </w:rPr>
            </w:pPr>
            <w:r w:rsidRPr="00DF1F01">
              <w:rPr>
                <w:rFonts w:ascii="Times New Roman" w:eastAsia="Times New Roman" w:hAnsi="Times New Roman"/>
                <w:b w:val="0"/>
                <w:i/>
                <w:color w:val="auto"/>
                <w:sz w:val="24"/>
                <w:szCs w:val="24"/>
              </w:rPr>
              <w:t>JOUR</w:t>
            </w:r>
          </w:p>
        </w:tc>
        <w:tc>
          <w:tcPr>
            <w:tcW w:w="1212" w:type="dxa"/>
          </w:tcPr>
          <w:p w14:paraId="290BE877" w14:textId="77777777" w:rsidR="00EB7439" w:rsidRPr="00DF1F01" w:rsidRDefault="00EB7439" w:rsidP="005A0FDF">
            <w:pPr>
              <w:pStyle w:val="Titre1"/>
              <w:tabs>
                <w:tab w:val="left" w:pos="284"/>
              </w:tabs>
              <w:ind w:left="0" w:firstLine="0"/>
              <w:jc w:val="both"/>
              <w:outlineLvl w:val="0"/>
              <w:rPr>
                <w:rFonts w:ascii="Times New Roman" w:eastAsia="Times New Roman" w:hAnsi="Times New Roman"/>
                <w:b w:val="0"/>
                <w:i/>
                <w:color w:val="auto"/>
                <w:sz w:val="24"/>
                <w:szCs w:val="24"/>
              </w:rPr>
            </w:pPr>
            <w:proofErr w:type="gramStart"/>
            <w:r w:rsidRPr="00DF1F01">
              <w:rPr>
                <w:rFonts w:ascii="Times New Roman" w:eastAsia="Times New Roman" w:hAnsi="Times New Roman"/>
                <w:b w:val="0"/>
                <w:i/>
                <w:color w:val="auto"/>
                <w:sz w:val="24"/>
                <w:szCs w:val="24"/>
              </w:rPr>
              <w:t>lundi</w:t>
            </w:r>
            <w:proofErr w:type="gramEnd"/>
          </w:p>
        </w:tc>
        <w:tc>
          <w:tcPr>
            <w:tcW w:w="1300" w:type="dxa"/>
          </w:tcPr>
          <w:p w14:paraId="48E1E935" w14:textId="77777777" w:rsidR="00EB7439" w:rsidRPr="00DF1F01" w:rsidRDefault="00EB7439" w:rsidP="005A0FDF">
            <w:pPr>
              <w:pStyle w:val="Titre1"/>
              <w:tabs>
                <w:tab w:val="left" w:pos="284"/>
              </w:tabs>
              <w:ind w:left="0" w:firstLine="0"/>
              <w:jc w:val="both"/>
              <w:outlineLvl w:val="0"/>
              <w:rPr>
                <w:rFonts w:ascii="Times New Roman" w:eastAsia="Times New Roman" w:hAnsi="Times New Roman"/>
                <w:b w:val="0"/>
                <w:i/>
                <w:color w:val="auto"/>
                <w:sz w:val="24"/>
                <w:szCs w:val="24"/>
              </w:rPr>
            </w:pPr>
            <w:proofErr w:type="gramStart"/>
            <w:r w:rsidRPr="00DF1F01">
              <w:rPr>
                <w:rFonts w:ascii="Times New Roman" w:eastAsia="Times New Roman" w:hAnsi="Times New Roman"/>
                <w:b w:val="0"/>
                <w:i/>
                <w:color w:val="auto"/>
                <w:sz w:val="24"/>
                <w:szCs w:val="24"/>
              </w:rPr>
              <w:t>mardi</w:t>
            </w:r>
            <w:proofErr w:type="gramEnd"/>
          </w:p>
        </w:tc>
        <w:tc>
          <w:tcPr>
            <w:tcW w:w="1615" w:type="dxa"/>
          </w:tcPr>
          <w:p w14:paraId="1DBC7723" w14:textId="77777777" w:rsidR="00EB7439" w:rsidRPr="00DF1F01" w:rsidRDefault="00EB7439" w:rsidP="005A0FDF">
            <w:pPr>
              <w:pStyle w:val="Titre1"/>
              <w:tabs>
                <w:tab w:val="left" w:pos="284"/>
              </w:tabs>
              <w:ind w:left="0" w:firstLine="0"/>
              <w:jc w:val="both"/>
              <w:outlineLvl w:val="0"/>
              <w:rPr>
                <w:rFonts w:ascii="Times New Roman" w:eastAsia="Times New Roman" w:hAnsi="Times New Roman"/>
                <w:b w:val="0"/>
                <w:i/>
                <w:color w:val="auto"/>
                <w:sz w:val="24"/>
                <w:szCs w:val="24"/>
              </w:rPr>
            </w:pPr>
            <w:proofErr w:type="gramStart"/>
            <w:r w:rsidRPr="00DF1F01">
              <w:rPr>
                <w:rFonts w:ascii="Times New Roman" w:eastAsia="Times New Roman" w:hAnsi="Times New Roman"/>
                <w:b w:val="0"/>
                <w:i/>
                <w:color w:val="auto"/>
                <w:sz w:val="24"/>
                <w:szCs w:val="24"/>
              </w:rPr>
              <w:t>mercredi</w:t>
            </w:r>
            <w:proofErr w:type="gramEnd"/>
          </w:p>
        </w:tc>
        <w:tc>
          <w:tcPr>
            <w:tcW w:w="1212" w:type="dxa"/>
          </w:tcPr>
          <w:p w14:paraId="62334E3B" w14:textId="77777777" w:rsidR="00EB7439" w:rsidRPr="00DF1F01" w:rsidRDefault="00EB7439" w:rsidP="005A0FDF">
            <w:pPr>
              <w:pStyle w:val="Titre1"/>
              <w:tabs>
                <w:tab w:val="left" w:pos="284"/>
              </w:tabs>
              <w:ind w:left="0" w:firstLine="0"/>
              <w:jc w:val="both"/>
              <w:outlineLvl w:val="0"/>
              <w:rPr>
                <w:rFonts w:ascii="Times New Roman" w:eastAsia="Times New Roman" w:hAnsi="Times New Roman"/>
                <w:b w:val="0"/>
                <w:i/>
                <w:color w:val="auto"/>
                <w:sz w:val="24"/>
                <w:szCs w:val="24"/>
              </w:rPr>
            </w:pPr>
            <w:proofErr w:type="gramStart"/>
            <w:r w:rsidRPr="00DF1F01">
              <w:rPr>
                <w:rFonts w:ascii="Times New Roman" w:eastAsia="Times New Roman" w:hAnsi="Times New Roman"/>
                <w:b w:val="0"/>
                <w:i/>
                <w:color w:val="auto"/>
                <w:sz w:val="24"/>
                <w:szCs w:val="24"/>
              </w:rPr>
              <w:t>jeudi</w:t>
            </w:r>
            <w:proofErr w:type="gramEnd"/>
          </w:p>
        </w:tc>
        <w:tc>
          <w:tcPr>
            <w:tcW w:w="1603" w:type="dxa"/>
          </w:tcPr>
          <w:p w14:paraId="654D2970" w14:textId="77777777" w:rsidR="00EB7439" w:rsidRPr="00DF1F01" w:rsidRDefault="00EB7439" w:rsidP="005A0FDF">
            <w:pPr>
              <w:pStyle w:val="Titre1"/>
              <w:tabs>
                <w:tab w:val="left" w:pos="284"/>
              </w:tabs>
              <w:ind w:left="0" w:firstLine="0"/>
              <w:jc w:val="both"/>
              <w:outlineLvl w:val="0"/>
              <w:rPr>
                <w:rFonts w:ascii="Times New Roman" w:eastAsia="Times New Roman" w:hAnsi="Times New Roman"/>
                <w:b w:val="0"/>
                <w:i/>
                <w:color w:val="auto"/>
                <w:sz w:val="24"/>
                <w:szCs w:val="24"/>
              </w:rPr>
            </w:pPr>
            <w:proofErr w:type="gramStart"/>
            <w:r w:rsidRPr="00DF1F01">
              <w:rPr>
                <w:rFonts w:ascii="Times New Roman" w:eastAsia="Times New Roman" w:hAnsi="Times New Roman"/>
                <w:b w:val="0"/>
                <w:i/>
                <w:color w:val="auto"/>
                <w:sz w:val="24"/>
                <w:szCs w:val="24"/>
              </w:rPr>
              <w:t>vendredi</w:t>
            </w:r>
            <w:proofErr w:type="gramEnd"/>
          </w:p>
        </w:tc>
        <w:tc>
          <w:tcPr>
            <w:tcW w:w="1695" w:type="dxa"/>
          </w:tcPr>
          <w:p w14:paraId="5C3B9F21" w14:textId="77777777" w:rsidR="00EB7439" w:rsidRPr="00DF1F01" w:rsidRDefault="00EB7439" w:rsidP="005A0FDF">
            <w:pPr>
              <w:pStyle w:val="Titre1"/>
              <w:tabs>
                <w:tab w:val="left" w:pos="284"/>
              </w:tabs>
              <w:ind w:left="0" w:firstLine="0"/>
              <w:jc w:val="both"/>
              <w:outlineLvl w:val="0"/>
              <w:rPr>
                <w:rFonts w:ascii="Times New Roman" w:eastAsia="Times New Roman" w:hAnsi="Times New Roman"/>
                <w:b w:val="0"/>
                <w:i/>
                <w:color w:val="auto"/>
                <w:sz w:val="24"/>
                <w:szCs w:val="24"/>
              </w:rPr>
            </w:pPr>
            <w:proofErr w:type="gramStart"/>
            <w:r w:rsidRPr="00DF1F01">
              <w:rPr>
                <w:rFonts w:ascii="Times New Roman" w:eastAsia="Times New Roman" w:hAnsi="Times New Roman"/>
                <w:b w:val="0"/>
                <w:i/>
                <w:color w:val="auto"/>
                <w:sz w:val="24"/>
                <w:szCs w:val="24"/>
              </w:rPr>
              <w:t>samedi</w:t>
            </w:r>
            <w:proofErr w:type="gramEnd"/>
          </w:p>
        </w:tc>
      </w:tr>
      <w:tr w:rsidR="00EB7439" w:rsidRPr="00DF1F01" w14:paraId="362C2338" w14:textId="77777777" w:rsidTr="005A0FDF">
        <w:trPr>
          <w:trHeight w:val="346"/>
        </w:trPr>
        <w:tc>
          <w:tcPr>
            <w:tcW w:w="1848" w:type="dxa"/>
          </w:tcPr>
          <w:p w14:paraId="24FDEC6E" w14:textId="77777777" w:rsidR="00EB7439" w:rsidRPr="00DF1F01" w:rsidRDefault="00EB7439" w:rsidP="005A0FDF">
            <w:pPr>
              <w:pStyle w:val="Titre1"/>
              <w:tabs>
                <w:tab w:val="left" w:pos="284"/>
              </w:tabs>
              <w:ind w:left="0" w:firstLine="0"/>
              <w:jc w:val="both"/>
              <w:outlineLvl w:val="0"/>
              <w:rPr>
                <w:rFonts w:ascii="Times New Roman" w:eastAsia="Times New Roman" w:hAnsi="Times New Roman"/>
                <w:b w:val="0"/>
                <w:i/>
                <w:color w:val="auto"/>
                <w:sz w:val="24"/>
                <w:szCs w:val="24"/>
              </w:rPr>
            </w:pPr>
            <w:r w:rsidRPr="00DF1F01">
              <w:rPr>
                <w:rFonts w:ascii="Times New Roman" w:eastAsia="Times New Roman" w:hAnsi="Times New Roman"/>
                <w:b w:val="0"/>
                <w:i/>
                <w:color w:val="auto"/>
                <w:sz w:val="24"/>
                <w:szCs w:val="24"/>
              </w:rPr>
              <w:t>HORAIRES</w:t>
            </w:r>
          </w:p>
        </w:tc>
        <w:tc>
          <w:tcPr>
            <w:tcW w:w="1212" w:type="dxa"/>
          </w:tcPr>
          <w:p w14:paraId="3C64091C" w14:textId="77777777" w:rsidR="00EB7439" w:rsidRPr="00DF1F01" w:rsidRDefault="00EB7439" w:rsidP="005A0FDF">
            <w:pPr>
              <w:pStyle w:val="Titre1"/>
              <w:tabs>
                <w:tab w:val="left" w:pos="284"/>
              </w:tabs>
              <w:ind w:left="0" w:firstLine="0"/>
              <w:jc w:val="both"/>
              <w:outlineLvl w:val="0"/>
              <w:rPr>
                <w:rFonts w:ascii="Times New Roman" w:eastAsia="Times New Roman" w:hAnsi="Times New Roman"/>
                <w:b w:val="0"/>
                <w:i/>
                <w:color w:val="auto"/>
                <w:sz w:val="24"/>
                <w:szCs w:val="24"/>
              </w:rPr>
            </w:pPr>
          </w:p>
        </w:tc>
        <w:tc>
          <w:tcPr>
            <w:tcW w:w="1300" w:type="dxa"/>
          </w:tcPr>
          <w:p w14:paraId="64BE4625" w14:textId="77777777" w:rsidR="00EB7439" w:rsidRPr="00DF1F01" w:rsidRDefault="00EB7439" w:rsidP="005A0FDF">
            <w:pPr>
              <w:pStyle w:val="Titre1"/>
              <w:tabs>
                <w:tab w:val="left" w:pos="284"/>
              </w:tabs>
              <w:ind w:left="0" w:firstLine="0"/>
              <w:jc w:val="both"/>
              <w:outlineLvl w:val="0"/>
              <w:rPr>
                <w:rFonts w:ascii="Times New Roman" w:eastAsia="Times New Roman" w:hAnsi="Times New Roman"/>
                <w:b w:val="0"/>
                <w:i/>
                <w:color w:val="auto"/>
                <w:sz w:val="24"/>
                <w:szCs w:val="24"/>
              </w:rPr>
            </w:pPr>
          </w:p>
        </w:tc>
        <w:tc>
          <w:tcPr>
            <w:tcW w:w="1615" w:type="dxa"/>
          </w:tcPr>
          <w:p w14:paraId="7295E483" w14:textId="77777777" w:rsidR="00EB7439" w:rsidRPr="00DF1F01" w:rsidRDefault="00EB7439" w:rsidP="005A0FDF">
            <w:pPr>
              <w:pStyle w:val="Titre1"/>
              <w:tabs>
                <w:tab w:val="left" w:pos="284"/>
              </w:tabs>
              <w:ind w:left="0" w:firstLine="0"/>
              <w:jc w:val="both"/>
              <w:outlineLvl w:val="0"/>
              <w:rPr>
                <w:rFonts w:ascii="Times New Roman" w:eastAsia="Times New Roman" w:hAnsi="Times New Roman"/>
                <w:b w:val="0"/>
                <w:i/>
                <w:color w:val="auto"/>
                <w:sz w:val="24"/>
                <w:szCs w:val="24"/>
              </w:rPr>
            </w:pPr>
          </w:p>
        </w:tc>
        <w:tc>
          <w:tcPr>
            <w:tcW w:w="1212" w:type="dxa"/>
          </w:tcPr>
          <w:p w14:paraId="7B6C6514" w14:textId="77777777" w:rsidR="00EB7439" w:rsidRPr="00DF1F01" w:rsidRDefault="00EB7439" w:rsidP="005A0FDF">
            <w:pPr>
              <w:pStyle w:val="Titre1"/>
              <w:tabs>
                <w:tab w:val="left" w:pos="284"/>
              </w:tabs>
              <w:ind w:left="0" w:firstLine="0"/>
              <w:jc w:val="both"/>
              <w:outlineLvl w:val="0"/>
              <w:rPr>
                <w:rFonts w:ascii="Times New Roman" w:eastAsia="Times New Roman" w:hAnsi="Times New Roman"/>
                <w:b w:val="0"/>
                <w:i/>
                <w:color w:val="auto"/>
                <w:sz w:val="24"/>
                <w:szCs w:val="24"/>
              </w:rPr>
            </w:pPr>
          </w:p>
        </w:tc>
        <w:tc>
          <w:tcPr>
            <w:tcW w:w="1603" w:type="dxa"/>
          </w:tcPr>
          <w:p w14:paraId="086EBB43" w14:textId="77777777" w:rsidR="00EB7439" w:rsidRPr="00DF1F01" w:rsidRDefault="00EB7439" w:rsidP="005A0FDF">
            <w:pPr>
              <w:pStyle w:val="Titre1"/>
              <w:tabs>
                <w:tab w:val="left" w:pos="284"/>
              </w:tabs>
              <w:ind w:left="0" w:firstLine="0"/>
              <w:jc w:val="both"/>
              <w:outlineLvl w:val="0"/>
              <w:rPr>
                <w:rFonts w:ascii="Times New Roman" w:eastAsia="Times New Roman" w:hAnsi="Times New Roman"/>
                <w:b w:val="0"/>
                <w:i/>
                <w:color w:val="auto"/>
                <w:sz w:val="24"/>
                <w:szCs w:val="24"/>
              </w:rPr>
            </w:pPr>
          </w:p>
        </w:tc>
        <w:tc>
          <w:tcPr>
            <w:tcW w:w="1695" w:type="dxa"/>
          </w:tcPr>
          <w:p w14:paraId="1B12AAB8" w14:textId="77777777" w:rsidR="00EB7439" w:rsidRPr="00DF1F01" w:rsidRDefault="00EB7439" w:rsidP="005A0FDF">
            <w:pPr>
              <w:pStyle w:val="Titre1"/>
              <w:tabs>
                <w:tab w:val="left" w:pos="284"/>
              </w:tabs>
              <w:ind w:left="0" w:firstLine="0"/>
              <w:jc w:val="both"/>
              <w:outlineLvl w:val="0"/>
              <w:rPr>
                <w:rFonts w:ascii="Times New Roman" w:eastAsia="Times New Roman" w:hAnsi="Times New Roman"/>
                <w:b w:val="0"/>
                <w:i/>
                <w:color w:val="auto"/>
                <w:sz w:val="24"/>
                <w:szCs w:val="24"/>
              </w:rPr>
            </w:pPr>
          </w:p>
        </w:tc>
      </w:tr>
    </w:tbl>
    <w:p w14:paraId="564FF508" w14:textId="77777777" w:rsidR="00EB7439" w:rsidRDefault="00EB7439" w:rsidP="00EB7439">
      <w:pPr>
        <w:pStyle w:val="Titre1"/>
        <w:tabs>
          <w:tab w:val="left" w:pos="284"/>
        </w:tabs>
        <w:ind w:left="0" w:firstLine="0"/>
        <w:jc w:val="both"/>
        <w:rPr>
          <w:rFonts w:ascii="Times New Roman" w:hAnsi="Times New Roman"/>
          <w:i/>
          <w:color w:val="auto"/>
          <w:sz w:val="24"/>
          <w:szCs w:val="24"/>
        </w:rPr>
      </w:pPr>
    </w:p>
    <w:p w14:paraId="54781E01" w14:textId="77777777" w:rsidR="00EB7439" w:rsidRPr="00DF1F01" w:rsidRDefault="00EB7439" w:rsidP="00EB7439">
      <w:pPr>
        <w:tabs>
          <w:tab w:val="left" w:pos="284"/>
        </w:tabs>
        <w:jc w:val="both"/>
        <w:rPr>
          <w:b/>
          <w:i/>
        </w:rPr>
      </w:pPr>
      <w:r w:rsidRPr="00DF1F01">
        <w:rPr>
          <w:b/>
          <w:i/>
        </w:rPr>
        <w:t>Les sites d'entraînements et les conditions de déplacement</w:t>
      </w:r>
    </w:p>
    <w:tbl>
      <w:tblPr>
        <w:tblStyle w:val="Grilledutableau1"/>
        <w:tblW w:w="10508" w:type="dxa"/>
        <w:tblLook w:val="04A0" w:firstRow="1" w:lastRow="0" w:firstColumn="1" w:lastColumn="0" w:noHBand="0" w:noVBand="1"/>
      </w:tblPr>
      <w:tblGrid>
        <w:gridCol w:w="3502"/>
        <w:gridCol w:w="3503"/>
        <w:gridCol w:w="3503"/>
      </w:tblGrid>
      <w:tr w:rsidR="00EB7439" w:rsidRPr="00DF1F01" w14:paraId="0195EFB5" w14:textId="77777777" w:rsidTr="005A0FDF">
        <w:trPr>
          <w:trHeight w:val="525"/>
        </w:trPr>
        <w:tc>
          <w:tcPr>
            <w:tcW w:w="3502" w:type="dxa"/>
          </w:tcPr>
          <w:p w14:paraId="1F23EDFF" w14:textId="77777777" w:rsidR="00EB7439" w:rsidRPr="00DF1F01" w:rsidRDefault="00EB7439" w:rsidP="005A0FDF">
            <w:pPr>
              <w:tabs>
                <w:tab w:val="left" w:pos="284"/>
              </w:tabs>
              <w:rPr>
                <w:rFonts w:ascii="Times New Roman" w:eastAsia="Times New Roman" w:hAnsi="Times New Roman"/>
                <w:i/>
              </w:rPr>
            </w:pPr>
            <w:r w:rsidRPr="00DF1F01">
              <w:rPr>
                <w:rFonts w:ascii="Times New Roman" w:eastAsia="Times New Roman" w:hAnsi="Times New Roman"/>
                <w:i/>
              </w:rPr>
              <w:t>Sites d’entrainements</w:t>
            </w:r>
          </w:p>
        </w:tc>
        <w:tc>
          <w:tcPr>
            <w:tcW w:w="3503" w:type="dxa"/>
          </w:tcPr>
          <w:p w14:paraId="406E1D1D" w14:textId="77777777" w:rsidR="00EB7439" w:rsidRPr="00DF1F01" w:rsidRDefault="00EB7439" w:rsidP="005A0FDF">
            <w:pPr>
              <w:tabs>
                <w:tab w:val="left" w:pos="284"/>
              </w:tabs>
              <w:rPr>
                <w:rFonts w:ascii="Times New Roman" w:eastAsia="Times New Roman" w:hAnsi="Times New Roman"/>
                <w:i/>
              </w:rPr>
            </w:pPr>
            <w:r w:rsidRPr="00DF1F01">
              <w:rPr>
                <w:rFonts w:ascii="Times New Roman" w:eastAsia="Times New Roman" w:hAnsi="Times New Roman"/>
                <w:i/>
              </w:rPr>
              <w:t xml:space="preserve">Adresses </w:t>
            </w:r>
          </w:p>
        </w:tc>
        <w:tc>
          <w:tcPr>
            <w:tcW w:w="3503" w:type="dxa"/>
          </w:tcPr>
          <w:p w14:paraId="5B5FB454" w14:textId="77777777" w:rsidR="00EB7439" w:rsidRPr="00DF1F01" w:rsidRDefault="00EB7439" w:rsidP="005A0FDF">
            <w:pPr>
              <w:tabs>
                <w:tab w:val="left" w:pos="284"/>
              </w:tabs>
              <w:rPr>
                <w:rFonts w:ascii="Times New Roman" w:eastAsia="Times New Roman" w:hAnsi="Times New Roman"/>
                <w:i/>
              </w:rPr>
            </w:pPr>
            <w:r w:rsidRPr="00DF1F01">
              <w:rPr>
                <w:rFonts w:ascii="Times New Roman" w:eastAsia="Times New Roman" w:hAnsi="Times New Roman"/>
                <w:i/>
              </w:rPr>
              <w:t xml:space="preserve">Conditions de déplacements et modalités d’encadrement </w:t>
            </w:r>
          </w:p>
        </w:tc>
      </w:tr>
      <w:tr w:rsidR="00EB7439" w:rsidRPr="00DF1F01" w14:paraId="6A0507C1" w14:textId="77777777" w:rsidTr="005A0FDF">
        <w:trPr>
          <w:trHeight w:val="276"/>
        </w:trPr>
        <w:tc>
          <w:tcPr>
            <w:tcW w:w="3502" w:type="dxa"/>
          </w:tcPr>
          <w:p w14:paraId="7019A986" w14:textId="77777777" w:rsidR="00EB7439" w:rsidRPr="00DF1F01" w:rsidRDefault="00EB7439" w:rsidP="005A0FDF">
            <w:pPr>
              <w:tabs>
                <w:tab w:val="left" w:pos="284"/>
              </w:tabs>
              <w:rPr>
                <w:rFonts w:ascii="Times New Roman" w:eastAsia="Times New Roman" w:hAnsi="Times New Roman"/>
                <w:i/>
              </w:rPr>
            </w:pPr>
          </w:p>
        </w:tc>
        <w:tc>
          <w:tcPr>
            <w:tcW w:w="3503" w:type="dxa"/>
          </w:tcPr>
          <w:p w14:paraId="2389716B" w14:textId="77777777" w:rsidR="00EB7439" w:rsidRPr="00DF1F01" w:rsidRDefault="00EB7439" w:rsidP="005A0FDF">
            <w:pPr>
              <w:tabs>
                <w:tab w:val="left" w:pos="284"/>
              </w:tabs>
              <w:rPr>
                <w:rFonts w:ascii="Times New Roman" w:eastAsia="Times New Roman" w:hAnsi="Times New Roman"/>
                <w:i/>
              </w:rPr>
            </w:pPr>
          </w:p>
        </w:tc>
        <w:tc>
          <w:tcPr>
            <w:tcW w:w="3503" w:type="dxa"/>
          </w:tcPr>
          <w:p w14:paraId="6AD0DEED" w14:textId="77777777" w:rsidR="00EB7439" w:rsidRPr="00DF1F01" w:rsidRDefault="00EB7439" w:rsidP="005A0FDF">
            <w:pPr>
              <w:tabs>
                <w:tab w:val="left" w:pos="284"/>
              </w:tabs>
              <w:rPr>
                <w:rFonts w:ascii="Times New Roman" w:eastAsia="Times New Roman" w:hAnsi="Times New Roman"/>
                <w:i/>
              </w:rPr>
            </w:pPr>
          </w:p>
        </w:tc>
      </w:tr>
      <w:tr w:rsidR="00EB7439" w:rsidRPr="00DF1F01" w14:paraId="01A59DDD" w14:textId="77777777" w:rsidTr="005A0FDF">
        <w:trPr>
          <w:trHeight w:val="276"/>
        </w:trPr>
        <w:tc>
          <w:tcPr>
            <w:tcW w:w="3502" w:type="dxa"/>
          </w:tcPr>
          <w:p w14:paraId="5E077969" w14:textId="77777777" w:rsidR="00EB7439" w:rsidRPr="00DF1F01" w:rsidRDefault="00EB7439" w:rsidP="005A0FDF">
            <w:pPr>
              <w:tabs>
                <w:tab w:val="left" w:pos="284"/>
              </w:tabs>
              <w:rPr>
                <w:rFonts w:ascii="Times New Roman" w:eastAsia="Times New Roman" w:hAnsi="Times New Roman"/>
                <w:i/>
              </w:rPr>
            </w:pPr>
          </w:p>
        </w:tc>
        <w:tc>
          <w:tcPr>
            <w:tcW w:w="3503" w:type="dxa"/>
          </w:tcPr>
          <w:p w14:paraId="5FC9AC7A" w14:textId="77777777" w:rsidR="00EB7439" w:rsidRPr="00DF1F01" w:rsidRDefault="00EB7439" w:rsidP="005A0FDF">
            <w:pPr>
              <w:tabs>
                <w:tab w:val="left" w:pos="284"/>
              </w:tabs>
              <w:rPr>
                <w:rFonts w:ascii="Times New Roman" w:eastAsia="Times New Roman" w:hAnsi="Times New Roman"/>
                <w:i/>
              </w:rPr>
            </w:pPr>
          </w:p>
        </w:tc>
        <w:tc>
          <w:tcPr>
            <w:tcW w:w="3503" w:type="dxa"/>
          </w:tcPr>
          <w:p w14:paraId="56EA9D69" w14:textId="77777777" w:rsidR="00EB7439" w:rsidRPr="00DF1F01" w:rsidRDefault="00EB7439" w:rsidP="005A0FDF">
            <w:pPr>
              <w:tabs>
                <w:tab w:val="left" w:pos="284"/>
              </w:tabs>
              <w:rPr>
                <w:rFonts w:ascii="Times New Roman" w:eastAsia="Times New Roman" w:hAnsi="Times New Roman"/>
                <w:i/>
              </w:rPr>
            </w:pPr>
          </w:p>
        </w:tc>
      </w:tr>
      <w:tr w:rsidR="00EB7439" w:rsidRPr="00DF1F01" w14:paraId="374DAC43" w14:textId="77777777" w:rsidTr="005A0FDF">
        <w:trPr>
          <w:trHeight w:val="276"/>
        </w:trPr>
        <w:tc>
          <w:tcPr>
            <w:tcW w:w="3502" w:type="dxa"/>
          </w:tcPr>
          <w:p w14:paraId="49A5DD29" w14:textId="77777777" w:rsidR="00EB7439" w:rsidRPr="00DF1F01" w:rsidRDefault="00EB7439" w:rsidP="005A0FDF">
            <w:pPr>
              <w:tabs>
                <w:tab w:val="left" w:pos="284"/>
              </w:tabs>
              <w:rPr>
                <w:rFonts w:ascii="Times New Roman" w:eastAsia="Times New Roman" w:hAnsi="Times New Roman"/>
                <w:i/>
              </w:rPr>
            </w:pPr>
          </w:p>
        </w:tc>
        <w:tc>
          <w:tcPr>
            <w:tcW w:w="3503" w:type="dxa"/>
          </w:tcPr>
          <w:p w14:paraId="7B22385F" w14:textId="77777777" w:rsidR="00EB7439" w:rsidRPr="00DF1F01" w:rsidRDefault="00EB7439" w:rsidP="005A0FDF">
            <w:pPr>
              <w:tabs>
                <w:tab w:val="left" w:pos="284"/>
              </w:tabs>
              <w:rPr>
                <w:rFonts w:ascii="Times New Roman" w:eastAsia="Times New Roman" w:hAnsi="Times New Roman"/>
                <w:i/>
              </w:rPr>
            </w:pPr>
          </w:p>
        </w:tc>
        <w:tc>
          <w:tcPr>
            <w:tcW w:w="3503" w:type="dxa"/>
          </w:tcPr>
          <w:p w14:paraId="6AD98EF1" w14:textId="77777777" w:rsidR="00EB7439" w:rsidRPr="00DF1F01" w:rsidRDefault="00EB7439" w:rsidP="005A0FDF">
            <w:pPr>
              <w:tabs>
                <w:tab w:val="left" w:pos="284"/>
              </w:tabs>
              <w:rPr>
                <w:rFonts w:ascii="Times New Roman" w:eastAsia="Times New Roman" w:hAnsi="Times New Roman"/>
                <w:i/>
              </w:rPr>
            </w:pPr>
          </w:p>
        </w:tc>
      </w:tr>
    </w:tbl>
    <w:p w14:paraId="39D651CB" w14:textId="77777777" w:rsidR="00EB7439" w:rsidRDefault="00EB7439" w:rsidP="00EB7439">
      <w:pPr>
        <w:pStyle w:val="Retraitcorpsdetexte"/>
        <w:tabs>
          <w:tab w:val="left" w:pos="284"/>
          <w:tab w:val="left" w:pos="989"/>
        </w:tabs>
        <w:ind w:left="0"/>
        <w:jc w:val="both"/>
        <w:rPr>
          <w:b/>
          <w:color w:val="auto"/>
        </w:rPr>
      </w:pPr>
    </w:p>
    <w:p w14:paraId="6E0CAF36" w14:textId="77777777" w:rsidR="00EB7439" w:rsidRPr="00AE5AEF" w:rsidRDefault="00EB7439" w:rsidP="00EB7439">
      <w:pPr>
        <w:tabs>
          <w:tab w:val="left" w:pos="284"/>
        </w:tabs>
        <w:jc w:val="both"/>
        <w:rPr>
          <w:b/>
          <w:i/>
        </w:rPr>
      </w:pPr>
      <w:r w:rsidRPr="00AE5AEF">
        <w:rPr>
          <w:b/>
          <w:i/>
        </w:rPr>
        <w:t>L'encadrement pédagogique (coordonnateur et Intervenant)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2670"/>
        <w:gridCol w:w="2981"/>
        <w:gridCol w:w="2481"/>
      </w:tblGrid>
      <w:tr w:rsidR="00EB7439" w:rsidRPr="00AE5AEF" w14:paraId="41D0692D" w14:textId="77777777" w:rsidTr="005A0FDF">
        <w:trPr>
          <w:trHeight w:val="452"/>
        </w:trPr>
        <w:tc>
          <w:tcPr>
            <w:tcW w:w="2466" w:type="dxa"/>
            <w:shd w:val="clear" w:color="auto" w:fill="auto"/>
            <w:vAlign w:val="center"/>
          </w:tcPr>
          <w:p w14:paraId="77AA9BFB" w14:textId="77777777" w:rsidR="00EB7439" w:rsidRPr="00AE5AEF" w:rsidRDefault="00EB7439" w:rsidP="005A0FDF">
            <w:pPr>
              <w:tabs>
                <w:tab w:val="left" w:pos="284"/>
              </w:tabs>
              <w:rPr>
                <w:i/>
              </w:rPr>
            </w:pPr>
            <w:r w:rsidRPr="00AE5AEF">
              <w:rPr>
                <w:i/>
              </w:rPr>
              <w:t xml:space="preserve">Prénom NOM </w:t>
            </w:r>
          </w:p>
        </w:tc>
        <w:tc>
          <w:tcPr>
            <w:tcW w:w="2670" w:type="dxa"/>
            <w:shd w:val="clear" w:color="auto" w:fill="auto"/>
            <w:vAlign w:val="center"/>
          </w:tcPr>
          <w:p w14:paraId="672EE5A4" w14:textId="77777777" w:rsidR="00EB7439" w:rsidRPr="00AE5AEF" w:rsidRDefault="00EB7439" w:rsidP="005A0FDF">
            <w:pPr>
              <w:tabs>
                <w:tab w:val="left" w:pos="284"/>
              </w:tabs>
              <w:rPr>
                <w:i/>
              </w:rPr>
            </w:pPr>
            <w:proofErr w:type="gramStart"/>
            <w:r w:rsidRPr="00AE5AEF">
              <w:rPr>
                <w:i/>
              </w:rPr>
              <w:t>coordonnées</w:t>
            </w:r>
            <w:proofErr w:type="gramEnd"/>
          </w:p>
        </w:tc>
        <w:tc>
          <w:tcPr>
            <w:tcW w:w="2981" w:type="dxa"/>
            <w:shd w:val="clear" w:color="auto" w:fill="auto"/>
            <w:vAlign w:val="center"/>
          </w:tcPr>
          <w:p w14:paraId="0D2CAF5B" w14:textId="77777777" w:rsidR="00EB7439" w:rsidRPr="00AE5AEF" w:rsidRDefault="00EB7439" w:rsidP="005A0FDF">
            <w:pPr>
              <w:tabs>
                <w:tab w:val="left" w:pos="284"/>
              </w:tabs>
              <w:rPr>
                <w:i/>
              </w:rPr>
            </w:pPr>
            <w:r w:rsidRPr="00AE5AEF">
              <w:rPr>
                <w:i/>
              </w:rPr>
              <w:t>Statut</w:t>
            </w:r>
          </w:p>
        </w:tc>
        <w:tc>
          <w:tcPr>
            <w:tcW w:w="2481" w:type="dxa"/>
            <w:shd w:val="clear" w:color="auto" w:fill="auto"/>
            <w:vAlign w:val="center"/>
          </w:tcPr>
          <w:p w14:paraId="064FE352" w14:textId="77777777" w:rsidR="00EB7439" w:rsidRPr="00AE5AEF" w:rsidRDefault="00EB7439" w:rsidP="005A0FDF">
            <w:pPr>
              <w:tabs>
                <w:tab w:val="left" w:pos="284"/>
              </w:tabs>
              <w:rPr>
                <w:i/>
              </w:rPr>
            </w:pPr>
            <w:r w:rsidRPr="00AE5AEF">
              <w:rPr>
                <w:i/>
              </w:rPr>
              <w:t>Diplômes sportifs</w:t>
            </w:r>
          </w:p>
        </w:tc>
      </w:tr>
      <w:tr w:rsidR="00EB7439" w:rsidRPr="00AE5AEF" w14:paraId="3E1943B2" w14:textId="77777777" w:rsidTr="005A0FDF">
        <w:trPr>
          <w:trHeight w:val="285"/>
        </w:trPr>
        <w:tc>
          <w:tcPr>
            <w:tcW w:w="2466" w:type="dxa"/>
            <w:shd w:val="clear" w:color="auto" w:fill="auto"/>
            <w:vAlign w:val="center"/>
          </w:tcPr>
          <w:p w14:paraId="735FB983" w14:textId="77777777" w:rsidR="00EB7439" w:rsidRPr="00AE5AEF" w:rsidRDefault="00EB7439" w:rsidP="005A0FDF">
            <w:pPr>
              <w:tabs>
                <w:tab w:val="left" w:pos="284"/>
              </w:tabs>
              <w:jc w:val="both"/>
              <w:rPr>
                <w:b/>
                <w:i/>
              </w:rPr>
            </w:pPr>
          </w:p>
        </w:tc>
        <w:tc>
          <w:tcPr>
            <w:tcW w:w="2670" w:type="dxa"/>
          </w:tcPr>
          <w:p w14:paraId="3A5CD272" w14:textId="77777777" w:rsidR="00EB7439" w:rsidRPr="00AE5AEF" w:rsidRDefault="00EB7439" w:rsidP="005A0FDF">
            <w:pPr>
              <w:tabs>
                <w:tab w:val="left" w:pos="284"/>
              </w:tabs>
              <w:jc w:val="both"/>
              <w:rPr>
                <w:b/>
                <w:i/>
              </w:rPr>
            </w:pPr>
          </w:p>
        </w:tc>
        <w:tc>
          <w:tcPr>
            <w:tcW w:w="2981" w:type="dxa"/>
            <w:shd w:val="clear" w:color="auto" w:fill="auto"/>
          </w:tcPr>
          <w:p w14:paraId="160242FF" w14:textId="77777777" w:rsidR="00EB7439" w:rsidRPr="00AE5AEF" w:rsidRDefault="00EB7439" w:rsidP="005A0FDF">
            <w:pPr>
              <w:tabs>
                <w:tab w:val="left" w:pos="284"/>
              </w:tabs>
              <w:jc w:val="both"/>
              <w:rPr>
                <w:b/>
                <w:i/>
              </w:rPr>
            </w:pPr>
          </w:p>
        </w:tc>
        <w:tc>
          <w:tcPr>
            <w:tcW w:w="2481" w:type="dxa"/>
            <w:shd w:val="clear" w:color="auto" w:fill="auto"/>
            <w:vAlign w:val="center"/>
          </w:tcPr>
          <w:p w14:paraId="6FD0F378" w14:textId="77777777" w:rsidR="00EB7439" w:rsidRPr="00AE5AEF" w:rsidRDefault="00EB7439" w:rsidP="005A0FDF">
            <w:pPr>
              <w:tabs>
                <w:tab w:val="left" w:pos="284"/>
              </w:tabs>
              <w:jc w:val="both"/>
              <w:rPr>
                <w:b/>
                <w:i/>
              </w:rPr>
            </w:pPr>
          </w:p>
        </w:tc>
      </w:tr>
      <w:tr w:rsidR="00EB7439" w:rsidRPr="00AE5AEF" w14:paraId="05E0961D" w14:textId="77777777" w:rsidTr="005A0FDF">
        <w:trPr>
          <w:trHeight w:val="285"/>
        </w:trPr>
        <w:tc>
          <w:tcPr>
            <w:tcW w:w="2466" w:type="dxa"/>
            <w:shd w:val="clear" w:color="auto" w:fill="auto"/>
            <w:vAlign w:val="center"/>
          </w:tcPr>
          <w:p w14:paraId="6A46DC4D" w14:textId="77777777" w:rsidR="00EB7439" w:rsidRPr="00AE5AEF" w:rsidRDefault="00EB7439" w:rsidP="005A0FDF">
            <w:pPr>
              <w:tabs>
                <w:tab w:val="left" w:pos="284"/>
              </w:tabs>
              <w:jc w:val="both"/>
              <w:rPr>
                <w:b/>
                <w:i/>
              </w:rPr>
            </w:pPr>
          </w:p>
        </w:tc>
        <w:tc>
          <w:tcPr>
            <w:tcW w:w="2670" w:type="dxa"/>
          </w:tcPr>
          <w:p w14:paraId="3B7E719B" w14:textId="77777777" w:rsidR="00EB7439" w:rsidRPr="00AE5AEF" w:rsidRDefault="00EB7439" w:rsidP="005A0FDF">
            <w:pPr>
              <w:tabs>
                <w:tab w:val="left" w:pos="284"/>
              </w:tabs>
              <w:jc w:val="both"/>
              <w:rPr>
                <w:b/>
                <w:i/>
              </w:rPr>
            </w:pPr>
          </w:p>
        </w:tc>
        <w:tc>
          <w:tcPr>
            <w:tcW w:w="2981" w:type="dxa"/>
            <w:shd w:val="clear" w:color="auto" w:fill="auto"/>
          </w:tcPr>
          <w:p w14:paraId="7CD915E8" w14:textId="77777777" w:rsidR="00EB7439" w:rsidRPr="00AE5AEF" w:rsidRDefault="00EB7439" w:rsidP="005A0FDF">
            <w:pPr>
              <w:tabs>
                <w:tab w:val="left" w:pos="284"/>
              </w:tabs>
              <w:jc w:val="both"/>
              <w:rPr>
                <w:b/>
                <w:i/>
              </w:rPr>
            </w:pPr>
          </w:p>
        </w:tc>
        <w:tc>
          <w:tcPr>
            <w:tcW w:w="2481" w:type="dxa"/>
            <w:shd w:val="clear" w:color="auto" w:fill="auto"/>
            <w:vAlign w:val="center"/>
          </w:tcPr>
          <w:p w14:paraId="2F2A53E0" w14:textId="77777777" w:rsidR="00EB7439" w:rsidRPr="00AE5AEF" w:rsidRDefault="00EB7439" w:rsidP="005A0FDF">
            <w:pPr>
              <w:tabs>
                <w:tab w:val="left" w:pos="284"/>
              </w:tabs>
              <w:jc w:val="both"/>
              <w:rPr>
                <w:b/>
                <w:i/>
              </w:rPr>
            </w:pPr>
          </w:p>
        </w:tc>
      </w:tr>
      <w:tr w:rsidR="00EB7439" w:rsidRPr="00AE5AEF" w14:paraId="46CB4D0F" w14:textId="77777777" w:rsidTr="005A0FDF">
        <w:trPr>
          <w:trHeight w:val="285"/>
        </w:trPr>
        <w:tc>
          <w:tcPr>
            <w:tcW w:w="2466" w:type="dxa"/>
            <w:shd w:val="clear" w:color="auto" w:fill="auto"/>
            <w:vAlign w:val="center"/>
          </w:tcPr>
          <w:p w14:paraId="13EB92EE" w14:textId="77777777" w:rsidR="00EB7439" w:rsidRPr="00AE5AEF" w:rsidRDefault="00EB7439" w:rsidP="005A0FDF">
            <w:pPr>
              <w:tabs>
                <w:tab w:val="left" w:pos="284"/>
              </w:tabs>
              <w:jc w:val="both"/>
              <w:rPr>
                <w:b/>
                <w:i/>
              </w:rPr>
            </w:pPr>
          </w:p>
        </w:tc>
        <w:tc>
          <w:tcPr>
            <w:tcW w:w="2670" w:type="dxa"/>
          </w:tcPr>
          <w:p w14:paraId="4F70775F" w14:textId="77777777" w:rsidR="00EB7439" w:rsidRPr="00AE5AEF" w:rsidRDefault="00EB7439" w:rsidP="005A0FDF">
            <w:pPr>
              <w:tabs>
                <w:tab w:val="left" w:pos="284"/>
              </w:tabs>
              <w:jc w:val="both"/>
              <w:rPr>
                <w:b/>
                <w:i/>
              </w:rPr>
            </w:pPr>
          </w:p>
        </w:tc>
        <w:tc>
          <w:tcPr>
            <w:tcW w:w="2981" w:type="dxa"/>
            <w:shd w:val="clear" w:color="auto" w:fill="auto"/>
          </w:tcPr>
          <w:p w14:paraId="28A05938" w14:textId="77777777" w:rsidR="00EB7439" w:rsidRPr="00AE5AEF" w:rsidRDefault="00EB7439" w:rsidP="005A0FDF">
            <w:pPr>
              <w:tabs>
                <w:tab w:val="left" w:pos="284"/>
              </w:tabs>
              <w:jc w:val="both"/>
              <w:rPr>
                <w:b/>
                <w:i/>
              </w:rPr>
            </w:pPr>
          </w:p>
        </w:tc>
        <w:tc>
          <w:tcPr>
            <w:tcW w:w="2481" w:type="dxa"/>
            <w:shd w:val="clear" w:color="auto" w:fill="auto"/>
            <w:vAlign w:val="center"/>
          </w:tcPr>
          <w:p w14:paraId="2A8B8DCA" w14:textId="77777777" w:rsidR="00EB7439" w:rsidRPr="00AE5AEF" w:rsidRDefault="00EB7439" w:rsidP="005A0FDF">
            <w:pPr>
              <w:tabs>
                <w:tab w:val="left" w:pos="284"/>
              </w:tabs>
              <w:jc w:val="both"/>
              <w:rPr>
                <w:b/>
                <w:i/>
              </w:rPr>
            </w:pPr>
          </w:p>
        </w:tc>
      </w:tr>
      <w:tr w:rsidR="00EB7439" w:rsidRPr="00AE5AEF" w14:paraId="0AC773E3" w14:textId="77777777" w:rsidTr="005A0FDF">
        <w:trPr>
          <w:trHeight w:val="285"/>
        </w:trPr>
        <w:tc>
          <w:tcPr>
            <w:tcW w:w="2466" w:type="dxa"/>
            <w:shd w:val="clear" w:color="auto" w:fill="auto"/>
            <w:vAlign w:val="center"/>
          </w:tcPr>
          <w:p w14:paraId="005807A7" w14:textId="77777777" w:rsidR="00EB7439" w:rsidRPr="00AE5AEF" w:rsidRDefault="00EB7439" w:rsidP="005A0FDF">
            <w:pPr>
              <w:tabs>
                <w:tab w:val="left" w:pos="284"/>
              </w:tabs>
              <w:jc w:val="both"/>
              <w:rPr>
                <w:b/>
                <w:i/>
              </w:rPr>
            </w:pPr>
          </w:p>
        </w:tc>
        <w:tc>
          <w:tcPr>
            <w:tcW w:w="2670" w:type="dxa"/>
          </w:tcPr>
          <w:p w14:paraId="4C2A44EB" w14:textId="77777777" w:rsidR="00EB7439" w:rsidRPr="00AE5AEF" w:rsidRDefault="00EB7439" w:rsidP="005A0FDF">
            <w:pPr>
              <w:tabs>
                <w:tab w:val="left" w:pos="284"/>
              </w:tabs>
              <w:jc w:val="both"/>
              <w:rPr>
                <w:b/>
                <w:i/>
              </w:rPr>
            </w:pPr>
          </w:p>
        </w:tc>
        <w:tc>
          <w:tcPr>
            <w:tcW w:w="2981" w:type="dxa"/>
            <w:shd w:val="clear" w:color="auto" w:fill="auto"/>
          </w:tcPr>
          <w:p w14:paraId="0CA2CE82" w14:textId="77777777" w:rsidR="00EB7439" w:rsidRPr="00AE5AEF" w:rsidRDefault="00EB7439" w:rsidP="005A0FDF">
            <w:pPr>
              <w:tabs>
                <w:tab w:val="left" w:pos="284"/>
              </w:tabs>
              <w:jc w:val="both"/>
              <w:rPr>
                <w:b/>
                <w:i/>
              </w:rPr>
            </w:pPr>
          </w:p>
        </w:tc>
        <w:tc>
          <w:tcPr>
            <w:tcW w:w="2481" w:type="dxa"/>
            <w:shd w:val="clear" w:color="auto" w:fill="auto"/>
            <w:vAlign w:val="center"/>
          </w:tcPr>
          <w:p w14:paraId="5CD8F8A3" w14:textId="77777777" w:rsidR="00EB7439" w:rsidRPr="00AE5AEF" w:rsidRDefault="00EB7439" w:rsidP="005A0FDF">
            <w:pPr>
              <w:tabs>
                <w:tab w:val="left" w:pos="284"/>
              </w:tabs>
              <w:jc w:val="both"/>
              <w:rPr>
                <w:b/>
                <w:i/>
              </w:rPr>
            </w:pPr>
          </w:p>
        </w:tc>
      </w:tr>
    </w:tbl>
    <w:p w14:paraId="20B589CF" w14:textId="77777777" w:rsidR="00EB7439" w:rsidRDefault="00EB7439" w:rsidP="00EB7439">
      <w:pPr>
        <w:tabs>
          <w:tab w:val="left" w:pos="284"/>
        </w:tabs>
        <w:ind w:left="284"/>
        <w:jc w:val="both"/>
        <w:rPr>
          <w:b/>
          <w:i/>
          <w:sz w:val="28"/>
        </w:rPr>
      </w:pPr>
    </w:p>
    <w:p w14:paraId="41E134D6" w14:textId="77777777" w:rsidR="00EB7439" w:rsidRDefault="00EB7439" w:rsidP="00350AF2">
      <w:pPr>
        <w:widowControl w:val="0"/>
        <w:tabs>
          <w:tab w:val="left" w:pos="284"/>
        </w:tabs>
        <w:ind w:left="142"/>
        <w:jc w:val="both"/>
      </w:pPr>
    </w:p>
    <w:p w14:paraId="560242BA" w14:textId="77777777" w:rsidR="006F664D" w:rsidRDefault="006F664D" w:rsidP="00350AF2">
      <w:pPr>
        <w:widowControl w:val="0"/>
        <w:tabs>
          <w:tab w:val="left" w:pos="284"/>
        </w:tabs>
        <w:ind w:left="142"/>
        <w:jc w:val="both"/>
        <w:rPr>
          <w:color w:val="FF0000"/>
        </w:rPr>
      </w:pPr>
    </w:p>
    <w:p w14:paraId="49D5F47E" w14:textId="130D809E" w:rsidR="00E83AF4" w:rsidRPr="00B0112D" w:rsidRDefault="00FC30EF" w:rsidP="00122C4A">
      <w:pPr>
        <w:pStyle w:val="Titre1"/>
        <w:tabs>
          <w:tab w:val="left" w:pos="284"/>
        </w:tabs>
        <w:ind w:left="0" w:firstLine="0"/>
        <w:jc w:val="both"/>
        <w:rPr>
          <w:rFonts w:ascii="Times New Roman" w:hAnsi="Times New Roman"/>
          <w:i/>
          <w:color w:val="FF0000"/>
          <w:sz w:val="28"/>
          <w:szCs w:val="28"/>
        </w:rPr>
      </w:pPr>
      <w:r>
        <w:rPr>
          <w:rFonts w:ascii="Times New Roman" w:hAnsi="Times New Roman"/>
          <w:i/>
          <w:color w:val="FF0000"/>
          <w:sz w:val="28"/>
          <w:szCs w:val="28"/>
        </w:rPr>
        <w:tab/>
      </w:r>
      <w:r w:rsidR="00E83AF4" w:rsidRPr="00FC30EF">
        <w:rPr>
          <w:rFonts w:ascii="Times New Roman" w:hAnsi="Times New Roman"/>
          <w:i/>
          <w:color w:val="auto"/>
          <w:sz w:val="28"/>
          <w:szCs w:val="28"/>
        </w:rPr>
        <w:t xml:space="preserve">Article </w:t>
      </w:r>
      <w:r w:rsidR="004445B0">
        <w:rPr>
          <w:rFonts w:ascii="Times New Roman" w:hAnsi="Times New Roman"/>
          <w:i/>
          <w:color w:val="auto"/>
          <w:sz w:val="28"/>
          <w:szCs w:val="28"/>
        </w:rPr>
        <w:t>6</w:t>
      </w:r>
      <w:r w:rsidR="00B51388" w:rsidRPr="00FC30EF">
        <w:rPr>
          <w:rFonts w:ascii="Times New Roman" w:hAnsi="Times New Roman"/>
          <w:i/>
          <w:color w:val="auto"/>
          <w:sz w:val="28"/>
          <w:szCs w:val="28"/>
        </w:rPr>
        <w:t xml:space="preserve"> </w:t>
      </w:r>
      <w:r w:rsidR="00E83AF4" w:rsidRPr="00FC30EF">
        <w:rPr>
          <w:rFonts w:ascii="Times New Roman" w:hAnsi="Times New Roman"/>
          <w:i/>
          <w:color w:val="auto"/>
          <w:sz w:val="28"/>
          <w:szCs w:val="28"/>
        </w:rPr>
        <w:t>: L’encadrement</w:t>
      </w:r>
    </w:p>
    <w:p w14:paraId="30115D84" w14:textId="77777777" w:rsidR="00E83AF4" w:rsidRPr="00B0112D" w:rsidRDefault="00E83AF4" w:rsidP="00B0112D">
      <w:pPr>
        <w:rPr>
          <w:b/>
          <w:color w:val="FF0000"/>
        </w:rPr>
      </w:pPr>
    </w:p>
    <w:p w14:paraId="2E98307B" w14:textId="0B099813" w:rsidR="00C37ADD" w:rsidRDefault="00C37ADD" w:rsidP="00C37ADD">
      <w:pPr>
        <w:widowControl w:val="0"/>
        <w:tabs>
          <w:tab w:val="left" w:pos="284"/>
        </w:tabs>
        <w:ind w:left="142"/>
        <w:jc w:val="both"/>
      </w:pPr>
      <w:r w:rsidRPr="00C37ADD">
        <w:t xml:space="preserve">L'encadrement est effectué aussi souvent que possible par les enseignants d'EPS de l'établissement ou, à défaut pour une partie des enseignements, par </w:t>
      </w:r>
      <w:r w:rsidR="00BF5F03">
        <w:t xml:space="preserve">des </w:t>
      </w:r>
      <w:r w:rsidRPr="00C37ADD">
        <w:t xml:space="preserve">éducateurs sportifs, titulaires du Brevet/Diplôme ou d’un Diplôme correspondant à leur secteur d’activité et avec une carte professionnelle à jour, conformément à la Charte académique et au cahier des charges. </w:t>
      </w:r>
    </w:p>
    <w:p w14:paraId="3E7EF335" w14:textId="77777777" w:rsidR="00AF6EC2" w:rsidRDefault="00AF6EC2" w:rsidP="00F5442A">
      <w:pPr>
        <w:widowControl w:val="0"/>
        <w:tabs>
          <w:tab w:val="left" w:pos="284"/>
        </w:tabs>
        <w:jc w:val="both"/>
      </w:pPr>
    </w:p>
    <w:p w14:paraId="7470E8DD" w14:textId="3AFA9C5A" w:rsidR="00DE12A2" w:rsidRDefault="000A0326" w:rsidP="00F5442A">
      <w:pPr>
        <w:widowControl w:val="0"/>
        <w:tabs>
          <w:tab w:val="left" w:pos="284"/>
        </w:tabs>
        <w:ind w:left="142"/>
        <w:jc w:val="both"/>
      </w:pPr>
      <w:r w:rsidRPr="00FC30EF">
        <w:t>Ces intervenants extérieurs</w:t>
      </w:r>
      <w:r w:rsidR="00E83AF4" w:rsidRPr="00FC30EF">
        <w:t xml:space="preserve"> </w:t>
      </w:r>
      <w:r w:rsidR="00F854D8" w:rsidRPr="00FC30EF">
        <w:t>interviennent en collaboration très étroite</w:t>
      </w:r>
      <w:r w:rsidR="00223B8D">
        <w:t xml:space="preserve"> sous l’autorité des</w:t>
      </w:r>
      <w:r w:rsidR="00F854D8" w:rsidRPr="00FC30EF">
        <w:t xml:space="preserve"> enseignants d’E.P.S. de l’établissement. Ils s’engagent à respecter le projet de la section et notamment les dispositifs et consignes sécuritaires établis par l’établissement. </w:t>
      </w:r>
    </w:p>
    <w:p w14:paraId="0E2F73FA" w14:textId="75F093D9" w:rsidR="00350AF2" w:rsidRDefault="00DE12A2" w:rsidP="002323D2">
      <w:pPr>
        <w:widowControl w:val="0"/>
        <w:tabs>
          <w:tab w:val="left" w:pos="284"/>
        </w:tabs>
        <w:ind w:left="142"/>
        <w:jc w:val="both"/>
      </w:pPr>
      <w:r>
        <w:t>La</w:t>
      </w:r>
      <w:r w:rsidRPr="00FC30EF">
        <w:t xml:space="preserve"> </w:t>
      </w:r>
      <w:r w:rsidR="00F854D8" w:rsidRPr="00FC30EF">
        <w:t>coordination avec le comité, les clubs</w:t>
      </w:r>
      <w:r w:rsidR="00E472F6">
        <w:t>…</w:t>
      </w:r>
      <w:r w:rsidR="00F854D8" w:rsidRPr="00FC30EF">
        <w:t xml:space="preserve">, </w:t>
      </w:r>
      <w:r>
        <w:t>et</w:t>
      </w:r>
      <w:r w:rsidR="00F854D8" w:rsidRPr="00FC30EF">
        <w:t xml:space="preserve"> l’établissement doit être assurée</w:t>
      </w:r>
      <w:r>
        <w:t xml:space="preserve"> et matérialisée par une convention qui mentionne nommément ces intervenants extérieurs et leur qualité et diplômes, même en cas de </w:t>
      </w:r>
      <w:r w:rsidR="00B51388">
        <w:t>modification.</w:t>
      </w:r>
      <w:r w:rsidR="00BF5F03" w:rsidRPr="00BF5F03">
        <w:t xml:space="preserve"> </w:t>
      </w:r>
      <w:r w:rsidR="00BF5F03" w:rsidRPr="00C37ADD">
        <w:t xml:space="preserve">Ils </w:t>
      </w:r>
      <w:r>
        <w:t>peuvent participer</w:t>
      </w:r>
      <w:r w:rsidRPr="00C37ADD">
        <w:t xml:space="preserve"> </w:t>
      </w:r>
      <w:r w:rsidR="00BF5F03" w:rsidRPr="00C37ADD">
        <w:t>aux temps de concertation et aux conseils de classe.</w:t>
      </w:r>
    </w:p>
    <w:p w14:paraId="2964D076" w14:textId="77777777" w:rsidR="003C75B8" w:rsidRDefault="003C75B8" w:rsidP="002323D2">
      <w:pPr>
        <w:widowControl w:val="0"/>
        <w:tabs>
          <w:tab w:val="left" w:pos="284"/>
        </w:tabs>
        <w:ind w:left="142"/>
        <w:jc w:val="both"/>
      </w:pPr>
    </w:p>
    <w:p w14:paraId="74031EA4" w14:textId="77777777" w:rsidR="006F664D" w:rsidRPr="002323D2" w:rsidRDefault="006F664D" w:rsidP="002323D2">
      <w:pPr>
        <w:widowControl w:val="0"/>
        <w:tabs>
          <w:tab w:val="left" w:pos="284"/>
        </w:tabs>
        <w:ind w:left="142"/>
        <w:jc w:val="both"/>
      </w:pPr>
    </w:p>
    <w:p w14:paraId="68103BD2" w14:textId="4C70CF85" w:rsidR="00B0112D" w:rsidRDefault="00FC30EF" w:rsidP="00B51388">
      <w:pPr>
        <w:pStyle w:val="Titre1"/>
        <w:tabs>
          <w:tab w:val="left" w:pos="284"/>
        </w:tabs>
        <w:ind w:left="142" w:firstLine="0"/>
        <w:jc w:val="both"/>
      </w:pPr>
      <w:r w:rsidRPr="00FC30EF">
        <w:rPr>
          <w:rFonts w:ascii="Times New Roman" w:hAnsi="Times New Roman"/>
          <w:i/>
          <w:color w:val="auto"/>
          <w:sz w:val="28"/>
          <w:szCs w:val="28"/>
        </w:rPr>
        <w:tab/>
      </w:r>
      <w:r w:rsidR="00B0112D" w:rsidRPr="00FC30EF">
        <w:rPr>
          <w:rFonts w:ascii="Times New Roman" w:hAnsi="Times New Roman"/>
          <w:i/>
          <w:color w:val="auto"/>
          <w:sz w:val="28"/>
          <w:szCs w:val="28"/>
        </w:rPr>
        <w:t>Article</w:t>
      </w:r>
      <w:r w:rsidR="00F73D22">
        <w:rPr>
          <w:rFonts w:ascii="Times New Roman" w:hAnsi="Times New Roman"/>
          <w:i/>
          <w:color w:val="auto"/>
          <w:sz w:val="28"/>
          <w:szCs w:val="28"/>
        </w:rPr>
        <w:t xml:space="preserve"> </w:t>
      </w:r>
      <w:r w:rsidR="004445B0">
        <w:rPr>
          <w:rFonts w:ascii="Times New Roman" w:hAnsi="Times New Roman"/>
          <w:i/>
          <w:color w:val="auto"/>
          <w:sz w:val="28"/>
          <w:szCs w:val="28"/>
        </w:rPr>
        <w:t>7</w:t>
      </w:r>
      <w:r w:rsidR="00B0112D" w:rsidRPr="00FC30EF">
        <w:rPr>
          <w:rFonts w:ascii="Times New Roman" w:hAnsi="Times New Roman"/>
          <w:i/>
          <w:color w:val="auto"/>
          <w:sz w:val="28"/>
          <w:szCs w:val="28"/>
        </w:rPr>
        <w:t xml:space="preserve"> : Le transport des élèves </w:t>
      </w:r>
    </w:p>
    <w:p w14:paraId="51D3DF06" w14:textId="77777777" w:rsidR="00AF6EC2" w:rsidRPr="00FC30EF" w:rsidRDefault="00AF6EC2" w:rsidP="00350AF2">
      <w:pPr>
        <w:ind w:left="142"/>
        <w:jc w:val="both"/>
      </w:pPr>
    </w:p>
    <w:p w14:paraId="560D90FF" w14:textId="77777777" w:rsidR="00B51388" w:rsidRPr="00B51388" w:rsidRDefault="00D214C9" w:rsidP="00B51388">
      <w:pPr>
        <w:pStyle w:val="Paragraphedeliste"/>
        <w:numPr>
          <w:ilvl w:val="0"/>
          <w:numId w:val="3"/>
        </w:numPr>
        <w:tabs>
          <w:tab w:val="clear" w:pos="502"/>
          <w:tab w:val="num" w:pos="360"/>
          <w:tab w:val="num" w:pos="567"/>
        </w:tabs>
        <w:ind w:left="284" w:hanging="142"/>
        <w:jc w:val="both"/>
      </w:pPr>
      <w:r w:rsidRPr="00384B85">
        <w:rPr>
          <w:szCs w:val="20"/>
        </w:rPr>
        <w:t>Lorsque</w:t>
      </w:r>
      <w:r w:rsidR="00440948">
        <w:rPr>
          <w:szCs w:val="20"/>
        </w:rPr>
        <w:t xml:space="preserve"> </w:t>
      </w:r>
      <w:r w:rsidR="00440948">
        <w:t>l</w:t>
      </w:r>
      <w:r w:rsidR="00440948" w:rsidRPr="00FC30EF">
        <w:t xml:space="preserve">es élèves sont conduits à se déplacer, </w:t>
      </w:r>
      <w:r w:rsidR="00440948">
        <w:t xml:space="preserve">pendant le temps scolaire, </w:t>
      </w:r>
      <w:r w:rsidR="00440948" w:rsidRPr="00FC30EF">
        <w:t>sur des lieux d’entraînement nécessitant le recours à des transports routiers</w:t>
      </w:r>
      <w:r w:rsidRPr="00AC28F7">
        <w:rPr>
          <w:szCs w:val="20"/>
        </w:rPr>
        <w:t>, les principes dégagés par la circulaire ministérielle n°2011-117 du 3 août 2011 relative aux sorties scolaires s’appliquent à ces déplacements</w:t>
      </w:r>
      <w:r w:rsidR="00440948">
        <w:rPr>
          <w:szCs w:val="20"/>
        </w:rPr>
        <w:t xml:space="preserve"> qui restent placés sous la responsabilité du chef d’établissement</w:t>
      </w:r>
      <w:r w:rsidRPr="00AC28F7">
        <w:rPr>
          <w:szCs w:val="20"/>
        </w:rPr>
        <w:t>.</w:t>
      </w:r>
      <w:r w:rsidR="00AC64CB">
        <w:rPr>
          <w:szCs w:val="20"/>
        </w:rPr>
        <w:t xml:space="preserve"> </w:t>
      </w:r>
    </w:p>
    <w:p w14:paraId="0CEB90D4" w14:textId="61805F20" w:rsidR="00440948" w:rsidRDefault="00440948" w:rsidP="00B51388">
      <w:pPr>
        <w:pStyle w:val="Paragraphedeliste"/>
        <w:numPr>
          <w:ilvl w:val="0"/>
          <w:numId w:val="3"/>
        </w:numPr>
        <w:tabs>
          <w:tab w:val="clear" w:pos="502"/>
          <w:tab w:val="num" w:pos="360"/>
          <w:tab w:val="num" w:pos="567"/>
        </w:tabs>
        <w:ind w:left="284" w:hanging="142"/>
        <w:jc w:val="both"/>
      </w:pPr>
      <w:r>
        <w:t xml:space="preserve">Si les déplacements ont lieu avec un véhicule du mouvement sportif, l’organisme en question doit fournir au chef d’établissement l’identité et la qualité des conducteurs y compris en cas de changement. Un membre de l’équipe éducative de l’EPLE </w:t>
      </w:r>
      <w:r w:rsidR="00AC64CB">
        <w:t xml:space="preserve">doit </w:t>
      </w:r>
      <w:r>
        <w:t>être présent en tant qu’encadrant de la sortie.</w:t>
      </w:r>
    </w:p>
    <w:p w14:paraId="1D0A443A" w14:textId="1B9E169C" w:rsidR="00E83AF4" w:rsidRDefault="00F52AAC" w:rsidP="00350AF2">
      <w:pPr>
        <w:pStyle w:val="Paragraphedeliste"/>
        <w:ind w:left="142"/>
        <w:jc w:val="both"/>
      </w:pPr>
      <w:r w:rsidRPr="007D44FB">
        <w:t>La convention</w:t>
      </w:r>
      <w:r w:rsidR="00350AF2">
        <w:t xml:space="preserve"> locale</w:t>
      </w:r>
      <w:r w:rsidR="00B0112D" w:rsidRPr="007D44FB">
        <w:t xml:space="preserve"> entre l’établissement scolaire et le club sportif ou le comité partenaire</w:t>
      </w:r>
      <w:r w:rsidR="007D44FB" w:rsidRPr="007D44FB">
        <w:t xml:space="preserve"> </w:t>
      </w:r>
      <w:r w:rsidR="00791864">
        <w:t>doit</w:t>
      </w:r>
      <w:r w:rsidR="00B0112D" w:rsidRPr="00C33161">
        <w:t xml:space="preserve"> préciser les conditions d’organisation</w:t>
      </w:r>
      <w:r w:rsidR="00791864">
        <w:t xml:space="preserve"> des déplacements</w:t>
      </w:r>
      <w:r w:rsidR="00B0112D" w:rsidRPr="00C33161">
        <w:t>, dans un souci</w:t>
      </w:r>
      <w:r w:rsidR="00FC30EF" w:rsidRPr="00C33161">
        <w:t xml:space="preserve"> </w:t>
      </w:r>
      <w:r w:rsidR="00B0112D" w:rsidRPr="00C33161">
        <w:t xml:space="preserve">constant de sécurité des élèves. Les familles, quant à elles, devront être informées </w:t>
      </w:r>
      <w:r w:rsidR="00B0112D" w:rsidRPr="00FC30EF">
        <w:t>des modalités de ce transport</w:t>
      </w:r>
      <w:r w:rsidR="00AC64CB">
        <w:t>.</w:t>
      </w:r>
      <w:r w:rsidR="0011251F" w:rsidRPr="0011251F">
        <w:t xml:space="preserve"> </w:t>
      </w:r>
    </w:p>
    <w:p w14:paraId="1AD62D0D" w14:textId="77777777" w:rsidR="003C75B8" w:rsidRDefault="003C75B8" w:rsidP="00350AF2">
      <w:pPr>
        <w:pStyle w:val="Paragraphedeliste"/>
        <w:ind w:left="142"/>
        <w:jc w:val="both"/>
      </w:pPr>
    </w:p>
    <w:p w14:paraId="22B021F7" w14:textId="77777777" w:rsidR="006F664D" w:rsidRDefault="006F664D" w:rsidP="00350AF2">
      <w:pPr>
        <w:pStyle w:val="Paragraphedeliste"/>
        <w:ind w:left="142"/>
        <w:jc w:val="both"/>
      </w:pPr>
    </w:p>
    <w:p w14:paraId="2B6E3B83" w14:textId="10BAEE99" w:rsidR="00F854D8" w:rsidRPr="00FC30EF" w:rsidRDefault="00FC30EF" w:rsidP="002338DA">
      <w:pPr>
        <w:pStyle w:val="Titre1"/>
        <w:tabs>
          <w:tab w:val="left" w:pos="284"/>
        </w:tabs>
        <w:ind w:left="142" w:firstLine="0"/>
        <w:jc w:val="both"/>
        <w:rPr>
          <w:rFonts w:ascii="Times New Roman" w:hAnsi="Times New Roman"/>
          <w:i/>
          <w:color w:val="auto"/>
          <w:sz w:val="28"/>
          <w:szCs w:val="28"/>
        </w:rPr>
      </w:pPr>
      <w:r>
        <w:rPr>
          <w:rFonts w:ascii="Times New Roman" w:hAnsi="Times New Roman"/>
          <w:i/>
          <w:color w:val="auto"/>
          <w:sz w:val="28"/>
          <w:szCs w:val="28"/>
        </w:rPr>
        <w:tab/>
      </w:r>
      <w:r w:rsidR="00184BF7" w:rsidRPr="00FC30EF">
        <w:rPr>
          <w:rFonts w:ascii="Times New Roman" w:hAnsi="Times New Roman"/>
          <w:i/>
          <w:color w:val="auto"/>
          <w:sz w:val="28"/>
          <w:szCs w:val="28"/>
        </w:rPr>
        <w:t xml:space="preserve">Article </w:t>
      </w:r>
      <w:r w:rsidR="004445B0">
        <w:rPr>
          <w:rFonts w:ascii="Times New Roman" w:hAnsi="Times New Roman"/>
          <w:i/>
          <w:color w:val="auto"/>
          <w:sz w:val="28"/>
          <w:szCs w:val="28"/>
        </w:rPr>
        <w:t>8</w:t>
      </w:r>
      <w:r w:rsidR="00F854D8" w:rsidRPr="00FC30EF">
        <w:rPr>
          <w:rFonts w:ascii="Times New Roman" w:hAnsi="Times New Roman"/>
          <w:i/>
          <w:color w:val="auto"/>
          <w:sz w:val="28"/>
          <w:szCs w:val="28"/>
        </w:rPr>
        <w:t xml:space="preserve"> : Les obligations des élèves </w:t>
      </w:r>
      <w:r w:rsidR="00987255">
        <w:rPr>
          <w:rFonts w:ascii="Times New Roman" w:hAnsi="Times New Roman"/>
          <w:i/>
          <w:color w:val="auto"/>
          <w:sz w:val="28"/>
          <w:szCs w:val="28"/>
        </w:rPr>
        <w:t>et des familles</w:t>
      </w:r>
    </w:p>
    <w:p w14:paraId="3EEDEB7A" w14:textId="77777777" w:rsidR="00F854D8" w:rsidRPr="00FC30EF" w:rsidRDefault="00F854D8" w:rsidP="00351F69">
      <w:pPr>
        <w:widowControl w:val="0"/>
        <w:tabs>
          <w:tab w:val="left" w:pos="284"/>
        </w:tabs>
        <w:ind w:left="142"/>
        <w:jc w:val="both"/>
        <w:rPr>
          <w:sz w:val="22"/>
        </w:rPr>
      </w:pPr>
    </w:p>
    <w:p w14:paraId="486F8DD2" w14:textId="77777777" w:rsidR="00F854D8" w:rsidRDefault="00F854D8" w:rsidP="00351F69">
      <w:pPr>
        <w:widowControl w:val="0"/>
        <w:tabs>
          <w:tab w:val="left" w:pos="284"/>
        </w:tabs>
        <w:ind w:left="142"/>
        <w:jc w:val="both"/>
      </w:pPr>
      <w:r w:rsidRPr="00FC30EF">
        <w:t xml:space="preserve">Les élèves concernés </w:t>
      </w:r>
      <w:r w:rsidRPr="00196813">
        <w:t>sont tenus de</w:t>
      </w:r>
      <w:r w:rsidR="00AF6EC2">
        <w:t xml:space="preserve"> </w:t>
      </w:r>
      <w:r w:rsidRPr="00FC30EF">
        <w:t>:</w:t>
      </w:r>
    </w:p>
    <w:p w14:paraId="7AA09DB5" w14:textId="77777777" w:rsidR="00AF6EC2" w:rsidRPr="00FC30EF" w:rsidRDefault="00AF6EC2" w:rsidP="00351F69">
      <w:pPr>
        <w:widowControl w:val="0"/>
        <w:tabs>
          <w:tab w:val="left" w:pos="284"/>
        </w:tabs>
        <w:ind w:left="142"/>
        <w:jc w:val="both"/>
      </w:pPr>
    </w:p>
    <w:p w14:paraId="11F2A1E8" w14:textId="4B9F58D9" w:rsidR="00172DA0" w:rsidRDefault="00177E9A" w:rsidP="00F75649">
      <w:pPr>
        <w:pStyle w:val="Paragraphedeliste"/>
        <w:widowControl w:val="0"/>
        <w:numPr>
          <w:ilvl w:val="0"/>
          <w:numId w:val="14"/>
        </w:numPr>
        <w:tabs>
          <w:tab w:val="left" w:pos="426"/>
        </w:tabs>
        <w:jc w:val="both"/>
      </w:pPr>
      <w:r w:rsidRPr="009D193B">
        <w:t>Respecter</w:t>
      </w:r>
      <w:r w:rsidR="00F854D8" w:rsidRPr="009D193B">
        <w:t xml:space="preserve"> le règlement intérieur de l’établissement et toutes dispositions spé</w:t>
      </w:r>
      <w:r w:rsidR="00BC2C0E" w:rsidRPr="009D193B">
        <w:t xml:space="preserve">cifiques relatives </w:t>
      </w:r>
      <w:r w:rsidR="00987255">
        <w:t>à la section sportive</w:t>
      </w:r>
      <w:r w:rsidR="00F854D8" w:rsidRPr="009D193B">
        <w:t xml:space="preserve"> élaboré</w:t>
      </w:r>
      <w:r w:rsidR="008E7E80" w:rsidRPr="009D193B">
        <w:t>e</w:t>
      </w:r>
      <w:r w:rsidR="008E7E80" w:rsidRPr="00F75649">
        <w:rPr>
          <w:strike/>
        </w:rPr>
        <w:t>s</w:t>
      </w:r>
      <w:r w:rsidR="00F854D8" w:rsidRPr="009D193B">
        <w:t xml:space="preserve"> avec les partenaires et voté</w:t>
      </w:r>
      <w:r w:rsidR="008E7E80" w:rsidRPr="009D193B">
        <w:t>e</w:t>
      </w:r>
      <w:r w:rsidR="00F854D8" w:rsidRPr="009D193B">
        <w:t xml:space="preserve"> en conseil d’administration ;</w:t>
      </w:r>
    </w:p>
    <w:p w14:paraId="659EFD9A" w14:textId="0597164C" w:rsidR="00350AF2" w:rsidRDefault="00177E9A" w:rsidP="00F75649">
      <w:pPr>
        <w:pStyle w:val="Paragraphedeliste"/>
        <w:widowControl w:val="0"/>
        <w:numPr>
          <w:ilvl w:val="0"/>
          <w:numId w:val="14"/>
        </w:numPr>
        <w:tabs>
          <w:tab w:val="left" w:pos="426"/>
        </w:tabs>
        <w:jc w:val="both"/>
      </w:pPr>
      <w:r w:rsidRPr="00FC30EF">
        <w:t>Faire</w:t>
      </w:r>
      <w:r w:rsidR="00AF6EC2" w:rsidRPr="00FC30EF">
        <w:t xml:space="preserve"> la preuve de leur engagement sur les plans sportif et scolaire</w:t>
      </w:r>
      <w:r w:rsidR="00350AF2">
        <w:t>.</w:t>
      </w:r>
    </w:p>
    <w:p w14:paraId="3F0E54A0" w14:textId="21B01508" w:rsidR="00F854D8" w:rsidRPr="00FC30EF" w:rsidRDefault="00196813" w:rsidP="00F75649">
      <w:pPr>
        <w:pStyle w:val="Paragraphedeliste"/>
        <w:widowControl w:val="0"/>
        <w:numPr>
          <w:ilvl w:val="0"/>
          <w:numId w:val="14"/>
        </w:numPr>
        <w:tabs>
          <w:tab w:val="left" w:pos="284"/>
        </w:tabs>
        <w:jc w:val="both"/>
      </w:pPr>
      <w:r w:rsidRPr="00C33161">
        <w:t>Les élèves sont invités à prendre leur licence à l’association sportive de l’établissement et à participer aux compétitions du sport scolaire de leur spécialité ou à toute autre action d'animation, dans la limite du calendrier de la préparation spécifique et des compétitions</w:t>
      </w:r>
      <w:r w:rsidR="00724A54" w:rsidRPr="00C33161">
        <w:t>.</w:t>
      </w:r>
    </w:p>
    <w:p w14:paraId="2FC12092" w14:textId="1454B8A4" w:rsidR="00F854D8" w:rsidRPr="00FC30EF" w:rsidRDefault="00F854D8" w:rsidP="00F75649">
      <w:pPr>
        <w:pStyle w:val="Paragraphedeliste"/>
        <w:widowControl w:val="0"/>
        <w:numPr>
          <w:ilvl w:val="0"/>
          <w:numId w:val="14"/>
        </w:numPr>
        <w:tabs>
          <w:tab w:val="left" w:pos="284"/>
        </w:tabs>
        <w:jc w:val="both"/>
      </w:pPr>
      <w:r w:rsidRPr="00FC30EF">
        <w:t>Les élèves et les familles doivent par ailleurs transmettre au service de santé scolaire toutes les informations communiquées par le corps médical</w:t>
      </w:r>
      <w:r w:rsidR="00122C4A">
        <w:t>, qu’ils jugent nécessaires</w:t>
      </w:r>
      <w:r w:rsidRPr="00FC30EF">
        <w:t xml:space="preserve">. </w:t>
      </w:r>
    </w:p>
    <w:p w14:paraId="1F0B447A" w14:textId="01DFB999" w:rsidR="00F854D8" w:rsidRDefault="00F854D8" w:rsidP="00F75649">
      <w:pPr>
        <w:pStyle w:val="Paragraphedeliste"/>
        <w:widowControl w:val="0"/>
        <w:numPr>
          <w:ilvl w:val="0"/>
          <w:numId w:val="14"/>
        </w:numPr>
        <w:tabs>
          <w:tab w:val="left" w:pos="284"/>
        </w:tabs>
        <w:jc w:val="both"/>
      </w:pPr>
      <w:r w:rsidRPr="00FC30EF">
        <w:t>Il est de la responsabilité des familles d’informer l’établissement et le club de toute absence de l’élève aux compétitions et aux stages.</w:t>
      </w:r>
    </w:p>
    <w:p w14:paraId="7EDFE26B" w14:textId="77777777" w:rsidR="00EB7439" w:rsidRPr="00FC30EF" w:rsidRDefault="00EB7439" w:rsidP="00EB7439">
      <w:pPr>
        <w:pStyle w:val="Paragraphedeliste"/>
        <w:widowControl w:val="0"/>
        <w:tabs>
          <w:tab w:val="left" w:pos="284"/>
        </w:tabs>
        <w:jc w:val="both"/>
      </w:pPr>
    </w:p>
    <w:p w14:paraId="7E785739" w14:textId="77777777" w:rsidR="00F854D8" w:rsidRPr="00FC30EF" w:rsidRDefault="00F854D8" w:rsidP="00FC30EF">
      <w:pPr>
        <w:widowControl w:val="0"/>
        <w:tabs>
          <w:tab w:val="left" w:pos="284"/>
        </w:tabs>
        <w:rPr>
          <w:b/>
          <w:sz w:val="22"/>
        </w:rPr>
      </w:pPr>
    </w:p>
    <w:p w14:paraId="69B71D5E" w14:textId="76111B40" w:rsidR="00F854D8" w:rsidRDefault="00FC30EF" w:rsidP="002338DA">
      <w:pPr>
        <w:pStyle w:val="Titre1"/>
        <w:tabs>
          <w:tab w:val="left" w:pos="284"/>
        </w:tabs>
        <w:ind w:left="142" w:firstLine="0"/>
        <w:jc w:val="both"/>
        <w:rPr>
          <w:rFonts w:ascii="Times New Roman" w:hAnsi="Times New Roman"/>
          <w:i/>
          <w:color w:val="auto"/>
          <w:sz w:val="28"/>
          <w:szCs w:val="28"/>
        </w:rPr>
      </w:pPr>
      <w:r>
        <w:rPr>
          <w:rFonts w:ascii="Times New Roman" w:hAnsi="Times New Roman"/>
          <w:i/>
          <w:color w:val="auto"/>
          <w:sz w:val="28"/>
          <w:szCs w:val="28"/>
        </w:rPr>
        <w:tab/>
      </w:r>
      <w:r w:rsidR="00F854D8" w:rsidRPr="00FC30EF">
        <w:rPr>
          <w:rFonts w:ascii="Times New Roman" w:hAnsi="Times New Roman"/>
          <w:i/>
          <w:color w:val="auto"/>
          <w:sz w:val="28"/>
          <w:szCs w:val="28"/>
        </w:rPr>
        <w:t>Article</w:t>
      </w:r>
      <w:r w:rsidR="00184BF7" w:rsidRPr="00FC30EF">
        <w:rPr>
          <w:rFonts w:ascii="Times New Roman" w:hAnsi="Times New Roman"/>
          <w:i/>
          <w:color w:val="auto"/>
          <w:sz w:val="28"/>
          <w:szCs w:val="28"/>
        </w:rPr>
        <w:t xml:space="preserve"> </w:t>
      </w:r>
      <w:r w:rsidR="004445B0">
        <w:rPr>
          <w:rFonts w:ascii="Times New Roman" w:hAnsi="Times New Roman"/>
          <w:i/>
          <w:color w:val="auto"/>
          <w:sz w:val="28"/>
          <w:szCs w:val="28"/>
        </w:rPr>
        <w:t>9</w:t>
      </w:r>
      <w:r w:rsidR="00F854D8" w:rsidRPr="00FC30EF">
        <w:rPr>
          <w:rFonts w:ascii="Times New Roman" w:hAnsi="Times New Roman"/>
          <w:i/>
          <w:color w:val="auto"/>
          <w:sz w:val="28"/>
          <w:szCs w:val="28"/>
        </w:rPr>
        <w:t xml:space="preserve"> : Le suivi médical </w:t>
      </w:r>
    </w:p>
    <w:p w14:paraId="61447E63" w14:textId="77777777" w:rsidR="00E86BAC" w:rsidRPr="00E86BAC" w:rsidRDefault="00E86BAC" w:rsidP="00E86BAC"/>
    <w:p w14:paraId="74E63E88" w14:textId="3F3C655E" w:rsidR="00987255" w:rsidRDefault="00E86BAC" w:rsidP="00E86BAC">
      <w:bookmarkStart w:id="2" w:name="_ftnref1"/>
      <w:bookmarkEnd w:id="2"/>
      <w:r w:rsidRPr="00E86BAC">
        <w:t xml:space="preserve"> Les élèves inscrits dans une section sportive scolaire n'ont </w:t>
      </w:r>
      <w:r w:rsidR="00987255">
        <w:t>pas</w:t>
      </w:r>
      <w:r w:rsidR="00987255" w:rsidRPr="00E86BAC">
        <w:t xml:space="preserve"> </w:t>
      </w:r>
      <w:r w:rsidRPr="00E86BAC">
        <w:t>à présenter un certificat médical de non-contre-indication à la pratique sportive</w:t>
      </w:r>
      <w:r w:rsidR="00B17B3B">
        <w:t>.</w:t>
      </w:r>
      <w:r w:rsidR="00987255">
        <w:t xml:space="preserve"> </w:t>
      </w:r>
    </w:p>
    <w:p w14:paraId="07A11E3F" w14:textId="6DFE19C8" w:rsidR="00E351C4" w:rsidRDefault="00987255" w:rsidP="00350AF2">
      <w:r>
        <w:t>Seule la pratique des disciplines sportives à contraintes particulières prévues à l’article D231-1-5 du code du sport nécessite un tel certificat médical</w:t>
      </w:r>
      <w:r w:rsidR="00E86BAC" w:rsidRPr="00E86BAC">
        <w:t>.</w:t>
      </w:r>
    </w:p>
    <w:p w14:paraId="4830089D" w14:textId="77777777" w:rsidR="00EB7439" w:rsidRDefault="00EB7439" w:rsidP="00350AF2"/>
    <w:p w14:paraId="5BFB5B69" w14:textId="54EEB504" w:rsidR="00E84F26" w:rsidRDefault="00E84F26" w:rsidP="00350AF2"/>
    <w:p w14:paraId="4B120C29" w14:textId="6230A950" w:rsidR="00F854D8" w:rsidRPr="00C33161" w:rsidRDefault="00FC30EF" w:rsidP="002338DA">
      <w:pPr>
        <w:pStyle w:val="Titre1"/>
        <w:tabs>
          <w:tab w:val="left" w:pos="284"/>
        </w:tabs>
        <w:ind w:left="142" w:firstLine="0"/>
        <w:jc w:val="both"/>
        <w:rPr>
          <w:rFonts w:ascii="Times New Roman" w:hAnsi="Times New Roman"/>
          <w:i/>
          <w:color w:val="auto"/>
          <w:sz w:val="28"/>
          <w:szCs w:val="28"/>
        </w:rPr>
      </w:pPr>
      <w:r w:rsidRPr="00C33161">
        <w:rPr>
          <w:rFonts w:ascii="Times New Roman" w:hAnsi="Times New Roman"/>
          <w:i/>
          <w:color w:val="auto"/>
          <w:sz w:val="28"/>
          <w:szCs w:val="28"/>
        </w:rPr>
        <w:tab/>
      </w:r>
      <w:r w:rsidR="00F854D8" w:rsidRPr="00C33161">
        <w:rPr>
          <w:rFonts w:ascii="Times New Roman" w:hAnsi="Times New Roman"/>
          <w:i/>
          <w:color w:val="auto"/>
          <w:sz w:val="28"/>
          <w:szCs w:val="28"/>
        </w:rPr>
        <w:t>Article</w:t>
      </w:r>
      <w:r w:rsidR="00F73D22">
        <w:rPr>
          <w:rFonts w:ascii="Times New Roman" w:hAnsi="Times New Roman"/>
          <w:i/>
          <w:color w:val="auto"/>
          <w:sz w:val="28"/>
          <w:szCs w:val="28"/>
        </w:rPr>
        <w:t xml:space="preserve"> </w:t>
      </w:r>
      <w:r w:rsidR="004445B0">
        <w:rPr>
          <w:rFonts w:ascii="Times New Roman" w:hAnsi="Times New Roman"/>
          <w:i/>
          <w:color w:val="auto"/>
          <w:sz w:val="28"/>
          <w:szCs w:val="28"/>
        </w:rPr>
        <w:t>10</w:t>
      </w:r>
      <w:r w:rsidR="002B2A73">
        <w:rPr>
          <w:rFonts w:ascii="Times New Roman" w:hAnsi="Times New Roman"/>
          <w:i/>
          <w:color w:val="auto"/>
          <w:sz w:val="28"/>
          <w:szCs w:val="28"/>
        </w:rPr>
        <w:t xml:space="preserve"> </w:t>
      </w:r>
      <w:r w:rsidR="00F854D8" w:rsidRPr="00C33161">
        <w:rPr>
          <w:rFonts w:ascii="Times New Roman" w:hAnsi="Times New Roman"/>
          <w:i/>
          <w:color w:val="auto"/>
          <w:sz w:val="28"/>
          <w:szCs w:val="28"/>
        </w:rPr>
        <w:t>: Moyens financiers</w:t>
      </w:r>
    </w:p>
    <w:p w14:paraId="0E69605B" w14:textId="77777777" w:rsidR="00F854D8" w:rsidRPr="00C33161" w:rsidRDefault="00F854D8" w:rsidP="00351F69">
      <w:pPr>
        <w:widowControl w:val="0"/>
        <w:tabs>
          <w:tab w:val="left" w:pos="284"/>
        </w:tabs>
        <w:ind w:left="142"/>
        <w:jc w:val="both"/>
      </w:pPr>
    </w:p>
    <w:p w14:paraId="7D6E607A" w14:textId="327E4D21" w:rsidR="00F854D8" w:rsidRPr="00C33161" w:rsidRDefault="00F854D8" w:rsidP="009A3FD0">
      <w:pPr>
        <w:widowControl w:val="0"/>
        <w:tabs>
          <w:tab w:val="left" w:pos="284"/>
        </w:tabs>
        <w:ind w:left="142"/>
        <w:jc w:val="both"/>
      </w:pPr>
      <w:r w:rsidRPr="00C33161">
        <w:t xml:space="preserve">Les activités programmées dans le cadre du projet d'établissement, placées sous l'autorité du Chef d'établissement, relèvent du principe de gratuité de l'enseignement. </w:t>
      </w:r>
      <w:r w:rsidR="00F41262">
        <w:t xml:space="preserve">Dans chaque section </w:t>
      </w:r>
      <w:r w:rsidR="00987255">
        <w:t>la convention locale entre l’EPLE et le mouvement sportif</w:t>
      </w:r>
      <w:r w:rsidRPr="00C33161">
        <w:t>, adopté</w:t>
      </w:r>
      <w:r w:rsidR="00987255">
        <w:t>e</w:t>
      </w:r>
      <w:r w:rsidRPr="00C33161">
        <w:t xml:space="preserve"> par le conseil d’administration, précise les engagements financiers des partenaires. </w:t>
      </w:r>
    </w:p>
    <w:p w14:paraId="0E781EDC" w14:textId="77777777" w:rsidR="00AF6EC2" w:rsidRPr="00C33161" w:rsidRDefault="00AF6EC2" w:rsidP="009A3FD0">
      <w:pPr>
        <w:widowControl w:val="0"/>
        <w:tabs>
          <w:tab w:val="left" w:pos="284"/>
        </w:tabs>
        <w:ind w:left="142"/>
        <w:jc w:val="both"/>
      </w:pPr>
    </w:p>
    <w:p w14:paraId="3710EECD" w14:textId="021A288A" w:rsidR="004C2DF0" w:rsidRDefault="00F854D8" w:rsidP="00B81462">
      <w:pPr>
        <w:widowControl w:val="0"/>
        <w:tabs>
          <w:tab w:val="left" w:pos="284"/>
        </w:tabs>
        <w:ind w:left="142"/>
        <w:jc w:val="both"/>
      </w:pPr>
      <w:r w:rsidRPr="00C33161">
        <w:t xml:space="preserve">Dans le cadre des activités sportives spécifiques </w:t>
      </w:r>
      <w:r w:rsidR="00B81462">
        <w:t xml:space="preserve">à chaque section, </w:t>
      </w:r>
      <w:r w:rsidRPr="00C33161">
        <w:t xml:space="preserve">une participation financière peut être demandée par </w:t>
      </w:r>
      <w:r w:rsidR="00122C4A">
        <w:t>l’établissement</w:t>
      </w:r>
      <w:r w:rsidR="00F41262">
        <w:t xml:space="preserve"> </w:t>
      </w:r>
      <w:r w:rsidRPr="00C33161">
        <w:t>aux familles</w:t>
      </w:r>
      <w:r w:rsidR="00AE058F" w:rsidRPr="00C33161">
        <w:t xml:space="preserve"> en</w:t>
      </w:r>
      <w:r w:rsidR="00724A54" w:rsidRPr="00C33161">
        <w:t xml:space="preserve"> fonction du projet sportif et des </w:t>
      </w:r>
      <w:r w:rsidR="00AE058F" w:rsidRPr="00C33161">
        <w:t>aides</w:t>
      </w:r>
      <w:r w:rsidR="00724A54" w:rsidRPr="00C33161">
        <w:t xml:space="preserve"> </w:t>
      </w:r>
      <w:r w:rsidR="00AE058F" w:rsidRPr="00C33161">
        <w:t>apportées par les</w:t>
      </w:r>
      <w:r w:rsidR="00724A54" w:rsidRPr="00C33161">
        <w:t xml:space="preserve"> différents partenaires sur le territoire.</w:t>
      </w:r>
      <w:r w:rsidR="00B81462" w:rsidRPr="00B81462">
        <w:t xml:space="preserve"> </w:t>
      </w:r>
    </w:p>
    <w:p w14:paraId="5C0767E6" w14:textId="113C2E0B" w:rsidR="00FF6056" w:rsidRDefault="00B81462" w:rsidP="00F75649">
      <w:pPr>
        <w:widowControl w:val="0"/>
        <w:tabs>
          <w:tab w:val="left" w:pos="284"/>
        </w:tabs>
        <w:ind w:left="142"/>
        <w:jc w:val="both"/>
      </w:pPr>
      <w:r w:rsidRPr="00384B85">
        <w:t xml:space="preserve">Dans le cas où des parents seraient dans l’impossibilité de répondre aux sollicitations financières du mouvement sportif, une solution devra être trouvée par le mouvement sportif pour ne pas pénaliser l'élève sur son projet sportif. </w:t>
      </w:r>
      <w:r>
        <w:t xml:space="preserve">L’EPLE pourra étudier, comme pour tout élève </w:t>
      </w:r>
      <w:proofErr w:type="gramStart"/>
      <w:r>
        <w:t>scolarisé</w:t>
      </w:r>
      <w:proofErr w:type="gramEnd"/>
      <w:r>
        <w:t xml:space="preserve"> au sein de l’établissement, les solutions qui pourront être apportées aux familles en difficultés.</w:t>
      </w:r>
    </w:p>
    <w:p w14:paraId="5AF164ED" w14:textId="75C74BB8" w:rsidR="00CD10F5" w:rsidRDefault="00CD10F5" w:rsidP="00DC1483">
      <w:pPr>
        <w:widowControl w:val="0"/>
        <w:tabs>
          <w:tab w:val="left" w:pos="284"/>
        </w:tabs>
        <w:jc w:val="both"/>
      </w:pPr>
    </w:p>
    <w:p w14:paraId="79B0C621" w14:textId="77777777" w:rsidR="00EB7439" w:rsidRDefault="00EB7439" w:rsidP="00DC1483">
      <w:pPr>
        <w:widowControl w:val="0"/>
        <w:tabs>
          <w:tab w:val="left" w:pos="284"/>
        </w:tabs>
        <w:jc w:val="both"/>
      </w:pPr>
    </w:p>
    <w:p w14:paraId="17718F39" w14:textId="416B4223" w:rsidR="00F854D8" w:rsidRDefault="00FC30EF" w:rsidP="003C24AB">
      <w:pPr>
        <w:pStyle w:val="Titre1"/>
        <w:tabs>
          <w:tab w:val="left" w:pos="284"/>
        </w:tabs>
        <w:ind w:left="142" w:firstLine="0"/>
        <w:jc w:val="both"/>
        <w:rPr>
          <w:rFonts w:ascii="Times New Roman" w:hAnsi="Times New Roman"/>
          <w:i/>
          <w:color w:val="auto"/>
          <w:sz w:val="28"/>
          <w:szCs w:val="28"/>
        </w:rPr>
      </w:pPr>
      <w:r>
        <w:rPr>
          <w:rFonts w:ascii="Times New Roman" w:hAnsi="Times New Roman"/>
          <w:i/>
          <w:color w:val="auto"/>
          <w:sz w:val="28"/>
          <w:szCs w:val="28"/>
        </w:rPr>
        <w:tab/>
      </w:r>
      <w:r w:rsidR="00F854D8" w:rsidRPr="00FC30EF">
        <w:rPr>
          <w:rFonts w:ascii="Times New Roman" w:hAnsi="Times New Roman"/>
          <w:i/>
          <w:color w:val="auto"/>
          <w:sz w:val="28"/>
          <w:szCs w:val="28"/>
        </w:rPr>
        <w:t xml:space="preserve">Article </w:t>
      </w:r>
      <w:r w:rsidR="00290B5E" w:rsidRPr="00FC30EF">
        <w:rPr>
          <w:rFonts w:ascii="Times New Roman" w:hAnsi="Times New Roman"/>
          <w:i/>
          <w:color w:val="auto"/>
          <w:sz w:val="28"/>
          <w:szCs w:val="28"/>
        </w:rPr>
        <w:t>1</w:t>
      </w:r>
      <w:r w:rsidR="004445B0">
        <w:rPr>
          <w:rFonts w:ascii="Times New Roman" w:hAnsi="Times New Roman"/>
          <w:i/>
          <w:color w:val="auto"/>
          <w:sz w:val="28"/>
          <w:szCs w:val="28"/>
        </w:rPr>
        <w:t>1</w:t>
      </w:r>
      <w:r w:rsidR="00F854D8" w:rsidRPr="00FC30EF">
        <w:rPr>
          <w:rFonts w:ascii="Times New Roman" w:hAnsi="Times New Roman"/>
          <w:i/>
          <w:color w:val="auto"/>
          <w:sz w:val="28"/>
          <w:szCs w:val="28"/>
        </w:rPr>
        <w:t xml:space="preserve"> : L</w:t>
      </w:r>
      <w:r w:rsidR="00172DA0">
        <w:rPr>
          <w:rFonts w:ascii="Times New Roman" w:hAnsi="Times New Roman"/>
          <w:i/>
          <w:color w:val="auto"/>
          <w:sz w:val="28"/>
          <w:szCs w:val="28"/>
        </w:rPr>
        <w:t>’évaluation des acquis des élèves</w:t>
      </w:r>
      <w:r w:rsidR="00F854D8" w:rsidRPr="00FC30EF">
        <w:rPr>
          <w:rFonts w:ascii="Times New Roman" w:hAnsi="Times New Roman"/>
          <w:i/>
          <w:color w:val="auto"/>
          <w:sz w:val="28"/>
          <w:szCs w:val="28"/>
        </w:rPr>
        <w:t> </w:t>
      </w:r>
    </w:p>
    <w:p w14:paraId="7A9037A0" w14:textId="77777777" w:rsidR="003C24AB" w:rsidRPr="003C24AB" w:rsidRDefault="003C24AB" w:rsidP="003C24AB">
      <w:pPr>
        <w:rPr>
          <w:sz w:val="20"/>
          <w:szCs w:val="20"/>
        </w:rPr>
      </w:pPr>
    </w:p>
    <w:p w14:paraId="09B2DEA1" w14:textId="311C25C2" w:rsidR="00F854D8" w:rsidRDefault="00F854D8" w:rsidP="00350AF2">
      <w:pPr>
        <w:tabs>
          <w:tab w:val="left" w:pos="284"/>
        </w:tabs>
        <w:ind w:left="142"/>
        <w:jc w:val="both"/>
      </w:pPr>
      <w:r w:rsidRPr="00FC30EF">
        <w:t xml:space="preserve">Une commission mixte est créée dans chaque établissement, elle est composée d’enseignants désignés et de membres du </w:t>
      </w:r>
      <w:r w:rsidR="00AF6EC2">
        <w:t>C</w:t>
      </w:r>
      <w:r w:rsidRPr="00FC30EF">
        <w:t xml:space="preserve">omité </w:t>
      </w:r>
      <w:r w:rsidR="002B2A73">
        <w:t xml:space="preserve">et/ou clubs </w:t>
      </w:r>
      <w:r w:rsidRPr="00FC30EF">
        <w:t>concerné</w:t>
      </w:r>
      <w:r w:rsidR="00AE5AEF">
        <w:t>s</w:t>
      </w:r>
      <w:r w:rsidR="00987255">
        <w:t xml:space="preserve"> signataire</w:t>
      </w:r>
      <w:r w:rsidR="00AE5AEF">
        <w:t>s</w:t>
      </w:r>
      <w:r w:rsidR="00987255">
        <w:t xml:space="preserve"> de la convention signée avec l’EPLE</w:t>
      </w:r>
      <w:r w:rsidRPr="00FC30EF">
        <w:t xml:space="preserve">. Présidée par le chef d’établissement, elle se réunit à son initiative ou à la </w:t>
      </w:r>
      <w:r w:rsidR="00AB0365">
        <w:t>demande du mouvement sportif au</w:t>
      </w:r>
      <w:r w:rsidRPr="00FC30EF">
        <w:t xml:space="preserve">tant que de besoin. </w:t>
      </w:r>
    </w:p>
    <w:p w14:paraId="2E137060" w14:textId="447CA575" w:rsidR="0084330F" w:rsidRDefault="00411179" w:rsidP="00350AF2">
      <w:pPr>
        <w:tabs>
          <w:tab w:val="left" w:pos="284"/>
        </w:tabs>
        <w:ind w:left="142"/>
        <w:jc w:val="both"/>
      </w:pPr>
      <w:r w:rsidRPr="00C33161">
        <w:t>Elle permet</w:t>
      </w:r>
      <w:r w:rsidR="001A7259" w:rsidRPr="00C33161">
        <w:t xml:space="preserve"> la rencontre régulière des différents partenaires</w:t>
      </w:r>
      <w:r w:rsidRPr="00C33161">
        <w:t xml:space="preserve"> afin d’assurer le bon fonctionnement de</w:t>
      </w:r>
      <w:r w:rsidR="002B2A73">
        <w:t xml:space="preserve">s </w:t>
      </w:r>
      <w:r w:rsidRPr="00C33161">
        <w:t>section</w:t>
      </w:r>
      <w:r w:rsidR="002B2A73">
        <w:t>s</w:t>
      </w:r>
      <w:r w:rsidRPr="00C33161">
        <w:t> et d</w:t>
      </w:r>
      <w:r w:rsidR="007D44FB">
        <w:t xml:space="preserve">e veiller au bon déroulement </w:t>
      </w:r>
      <w:r w:rsidR="009E45EA" w:rsidRPr="007D44FB">
        <w:t xml:space="preserve">du </w:t>
      </w:r>
      <w:r w:rsidR="009E45EA" w:rsidRPr="00384B85">
        <w:t>projet sportif et scolaire</w:t>
      </w:r>
      <w:r w:rsidRPr="00384B85">
        <w:t xml:space="preserve"> </w:t>
      </w:r>
      <w:r w:rsidRPr="00C33161">
        <w:t xml:space="preserve">de chaque élève. </w:t>
      </w:r>
    </w:p>
    <w:p w14:paraId="7CE4653F" w14:textId="77777777" w:rsidR="00172DA0" w:rsidRDefault="00172DA0" w:rsidP="00350AF2">
      <w:pPr>
        <w:tabs>
          <w:tab w:val="left" w:pos="284"/>
        </w:tabs>
        <w:ind w:left="142"/>
        <w:jc w:val="both"/>
      </w:pPr>
    </w:p>
    <w:p w14:paraId="608368DC" w14:textId="5106D0E9" w:rsidR="00172DA0" w:rsidRPr="00172DA0" w:rsidRDefault="00172DA0" w:rsidP="00172DA0">
      <w:pPr>
        <w:tabs>
          <w:tab w:val="left" w:pos="284"/>
        </w:tabs>
        <w:ind w:left="142"/>
        <w:jc w:val="both"/>
      </w:pPr>
      <w:r w:rsidRPr="00172DA0">
        <w:t>Au collège, la section sportive participe à l'évaluation des acquis du socle commun de connaissances, de compétences et de culture.</w:t>
      </w:r>
      <w:r>
        <w:t xml:space="preserve"> </w:t>
      </w:r>
      <w:r w:rsidRPr="00172DA0">
        <w:t>Une appréciation peut être portée sur le bulletin trimestriel ou le livret scolaire de l'élève. Les acquisitions observées peuvent de même permettre l'obtention d'un diplôme de jeunes officiels UNSS ou d'un diplôme fédéral.</w:t>
      </w:r>
    </w:p>
    <w:p w14:paraId="3ACADAF5" w14:textId="0DADDC99" w:rsidR="00350AF2" w:rsidRDefault="00350AF2" w:rsidP="007124EE">
      <w:pPr>
        <w:tabs>
          <w:tab w:val="left" w:pos="284"/>
        </w:tabs>
        <w:ind w:firstLine="142"/>
        <w:jc w:val="both"/>
      </w:pPr>
    </w:p>
    <w:p w14:paraId="61F48FC1" w14:textId="77777777" w:rsidR="00EB7439" w:rsidRDefault="00EB7439" w:rsidP="007124EE">
      <w:pPr>
        <w:tabs>
          <w:tab w:val="left" w:pos="284"/>
        </w:tabs>
        <w:ind w:firstLine="142"/>
        <w:jc w:val="both"/>
      </w:pPr>
    </w:p>
    <w:p w14:paraId="68447B78" w14:textId="6D468B76" w:rsidR="00F854D8" w:rsidRPr="00C33161" w:rsidRDefault="00FC30EF" w:rsidP="00D012D8">
      <w:pPr>
        <w:tabs>
          <w:tab w:val="left" w:pos="284"/>
        </w:tabs>
        <w:ind w:left="142"/>
        <w:rPr>
          <w:b/>
          <w:i/>
          <w:sz w:val="22"/>
          <w:szCs w:val="22"/>
        </w:rPr>
      </w:pPr>
      <w:r w:rsidRPr="00C33161">
        <w:rPr>
          <w:b/>
          <w:i/>
          <w:sz w:val="28"/>
          <w:szCs w:val="28"/>
        </w:rPr>
        <w:tab/>
      </w:r>
      <w:r w:rsidR="00184BF7" w:rsidRPr="00C33161">
        <w:rPr>
          <w:b/>
          <w:i/>
          <w:sz w:val="28"/>
          <w:szCs w:val="28"/>
        </w:rPr>
        <w:t xml:space="preserve">Article </w:t>
      </w:r>
      <w:r w:rsidR="00290B5E" w:rsidRPr="00C33161">
        <w:rPr>
          <w:b/>
          <w:i/>
          <w:sz w:val="28"/>
          <w:szCs w:val="28"/>
        </w:rPr>
        <w:t>1</w:t>
      </w:r>
      <w:r w:rsidR="004445B0">
        <w:rPr>
          <w:b/>
          <w:i/>
          <w:sz w:val="28"/>
          <w:szCs w:val="28"/>
        </w:rPr>
        <w:t>2</w:t>
      </w:r>
      <w:r w:rsidR="00F854D8" w:rsidRPr="00C33161">
        <w:rPr>
          <w:b/>
          <w:i/>
          <w:sz w:val="28"/>
          <w:szCs w:val="28"/>
        </w:rPr>
        <w:t xml:space="preserve"> : </w:t>
      </w:r>
      <w:r w:rsidR="00AB0365" w:rsidRPr="00C33161">
        <w:rPr>
          <w:b/>
          <w:i/>
          <w:sz w:val="28"/>
          <w:szCs w:val="28"/>
        </w:rPr>
        <w:t xml:space="preserve"> </w:t>
      </w:r>
      <w:r w:rsidR="00C42CEF">
        <w:rPr>
          <w:b/>
          <w:i/>
          <w:sz w:val="28"/>
          <w:szCs w:val="28"/>
        </w:rPr>
        <w:t>M</w:t>
      </w:r>
      <w:r w:rsidR="00AB0365" w:rsidRPr="00C33161">
        <w:rPr>
          <w:b/>
          <w:i/>
          <w:sz w:val="28"/>
          <w:szCs w:val="28"/>
        </w:rPr>
        <w:t xml:space="preserve">aintien </w:t>
      </w:r>
      <w:r w:rsidR="00F854D8" w:rsidRPr="00C33161">
        <w:rPr>
          <w:b/>
          <w:i/>
          <w:sz w:val="28"/>
          <w:szCs w:val="28"/>
        </w:rPr>
        <w:t>des élèves dans la section</w:t>
      </w:r>
      <w:r w:rsidR="00F854D8" w:rsidRPr="00C33161">
        <w:rPr>
          <w:b/>
          <w:i/>
          <w:sz w:val="22"/>
          <w:szCs w:val="22"/>
        </w:rPr>
        <w:t> </w:t>
      </w:r>
    </w:p>
    <w:p w14:paraId="2641931F" w14:textId="77777777" w:rsidR="00F854D8" w:rsidRPr="00C33161" w:rsidRDefault="00F854D8" w:rsidP="00D012D8">
      <w:pPr>
        <w:tabs>
          <w:tab w:val="left" w:pos="284"/>
        </w:tabs>
        <w:ind w:left="142"/>
        <w:rPr>
          <w:sz w:val="22"/>
          <w:szCs w:val="22"/>
        </w:rPr>
      </w:pPr>
    </w:p>
    <w:p w14:paraId="7FDDE638" w14:textId="67E2A755" w:rsidR="00F41262" w:rsidRDefault="00C42CEF" w:rsidP="00350AF2">
      <w:pPr>
        <w:tabs>
          <w:tab w:val="left" w:pos="284"/>
        </w:tabs>
        <w:ind w:left="142"/>
        <w:jc w:val="both"/>
      </w:pPr>
      <w:bookmarkStart w:id="3" w:name="_Hlk124235206"/>
      <w:r>
        <w:t xml:space="preserve">En concertation avec les familles et le mouvement sportif, il est proposé aux élèves qui ne </w:t>
      </w:r>
      <w:r w:rsidR="004F0EEC">
        <w:t xml:space="preserve">pourraient </w:t>
      </w:r>
      <w:r w:rsidR="00AA6555">
        <w:t xml:space="preserve">plus participer aux activités de la section, </w:t>
      </w:r>
      <w:r>
        <w:t xml:space="preserve">deux </w:t>
      </w:r>
      <w:r w:rsidR="004F0EEC">
        <w:t>cas de figure possibles</w:t>
      </w:r>
      <w:r>
        <w:t> :</w:t>
      </w:r>
    </w:p>
    <w:p w14:paraId="0E77E243" w14:textId="324210CE" w:rsidR="00C42CEF" w:rsidRDefault="00EE7E87" w:rsidP="00C42CEF">
      <w:pPr>
        <w:pStyle w:val="Paragraphedeliste"/>
        <w:numPr>
          <w:ilvl w:val="0"/>
          <w:numId w:val="7"/>
        </w:numPr>
        <w:tabs>
          <w:tab w:val="left" w:pos="284"/>
        </w:tabs>
        <w:jc w:val="both"/>
      </w:pPr>
      <w:r>
        <w:t>Sortir du dispositif SSS en r</w:t>
      </w:r>
      <w:r w:rsidR="00C42CEF">
        <w:t>est</w:t>
      </w:r>
      <w:r>
        <w:t>ant</w:t>
      </w:r>
      <w:r w:rsidR="00C42CEF">
        <w:t xml:space="preserve"> dans </w:t>
      </w:r>
      <w:r w:rsidR="004F0EEC">
        <w:t>l’établissement scolaire si l’élève était en dérogation de carte scolaire jusqu’à la fin de la scolarité ;</w:t>
      </w:r>
    </w:p>
    <w:p w14:paraId="2FF31287" w14:textId="2E387C20" w:rsidR="00C42CEF" w:rsidRDefault="00172DA0" w:rsidP="00C42CEF">
      <w:pPr>
        <w:pStyle w:val="Paragraphedeliste"/>
        <w:numPr>
          <w:ilvl w:val="0"/>
          <w:numId w:val="7"/>
        </w:numPr>
        <w:tabs>
          <w:tab w:val="left" w:pos="284"/>
        </w:tabs>
        <w:jc w:val="both"/>
      </w:pPr>
      <w:r>
        <w:t>Quitter le dispositif</w:t>
      </w:r>
      <w:r w:rsidR="00AA6555">
        <w:t xml:space="preserve"> </w:t>
      </w:r>
      <w:r w:rsidR="004F0EEC">
        <w:t xml:space="preserve">SSS </w:t>
      </w:r>
      <w:r w:rsidR="00AA6555">
        <w:t>à la fin de l’année scolaire</w:t>
      </w:r>
      <w:r w:rsidR="004F0EEC">
        <w:t xml:space="preserve"> et quitter l’établissement pour un retour en établissement de secteur</w:t>
      </w:r>
      <w:r w:rsidR="00AA6555">
        <w:t>.</w:t>
      </w:r>
    </w:p>
    <w:p w14:paraId="3A6C8952" w14:textId="2F6D8871" w:rsidR="00EE7E87" w:rsidRDefault="00EE7E87" w:rsidP="000E0545">
      <w:pPr>
        <w:tabs>
          <w:tab w:val="left" w:pos="284"/>
        </w:tabs>
        <w:jc w:val="both"/>
        <w:rPr>
          <w:i/>
          <w:color w:val="0070C0"/>
        </w:rPr>
      </w:pPr>
    </w:p>
    <w:p w14:paraId="39E0E45D" w14:textId="660A8AED" w:rsidR="00EE7E87" w:rsidRPr="000E0545" w:rsidRDefault="00EE7E87" w:rsidP="00EE7E87">
      <w:pPr>
        <w:tabs>
          <w:tab w:val="left" w:pos="284"/>
        </w:tabs>
        <w:ind w:left="142"/>
        <w:jc w:val="both"/>
      </w:pPr>
      <w:r w:rsidRPr="000E0545">
        <w:t xml:space="preserve">Pour tout manquement aux devoirs des élèves au sein du dispositif ou dans le cadre scolaire, le règlement intérieur ainsi que les sanctions disciplinaires définies par l’établissement seront appliqués.  </w:t>
      </w:r>
    </w:p>
    <w:p w14:paraId="789EFAA4" w14:textId="7E3BC576" w:rsidR="00E351C4" w:rsidRDefault="00EE7E87" w:rsidP="00EE7E87">
      <w:pPr>
        <w:tabs>
          <w:tab w:val="left" w:pos="284"/>
        </w:tabs>
        <w:ind w:left="142"/>
        <w:jc w:val="both"/>
      </w:pPr>
      <w:r w:rsidRPr="000E0545">
        <w:t>En cas de manquement dans le cadre de la SSS, l’engagement d’une procédure disciplinaire relève d’une décision du chef d’établissement ; les sanctions sont celles prévues par le code de l’éducation. La sanction d’exclusion définitive sans sursis de l’EPLE, entraine de fait l’exclusion de la SSS.</w:t>
      </w:r>
      <w:bookmarkEnd w:id="3"/>
    </w:p>
    <w:p w14:paraId="561344B7" w14:textId="77777777" w:rsidR="00EB7439" w:rsidRDefault="00EB7439" w:rsidP="00EE7E87">
      <w:pPr>
        <w:tabs>
          <w:tab w:val="left" w:pos="284"/>
        </w:tabs>
        <w:ind w:left="142"/>
        <w:jc w:val="both"/>
      </w:pPr>
    </w:p>
    <w:p w14:paraId="5EF31B5C" w14:textId="77777777" w:rsidR="000E0545" w:rsidRPr="000E0545" w:rsidRDefault="000E0545" w:rsidP="00EE7E87">
      <w:pPr>
        <w:tabs>
          <w:tab w:val="left" w:pos="284"/>
        </w:tabs>
        <w:ind w:left="142"/>
        <w:jc w:val="both"/>
      </w:pPr>
    </w:p>
    <w:p w14:paraId="06024D6F" w14:textId="14B92DC3" w:rsidR="00F854D8" w:rsidRPr="00C33161" w:rsidRDefault="00FC30EF" w:rsidP="002338DA">
      <w:pPr>
        <w:pStyle w:val="Titre1"/>
        <w:tabs>
          <w:tab w:val="clear" w:pos="432"/>
          <w:tab w:val="left" w:pos="284"/>
        </w:tabs>
        <w:ind w:left="0" w:firstLine="142"/>
        <w:jc w:val="both"/>
        <w:rPr>
          <w:rFonts w:ascii="Times New Roman" w:hAnsi="Times New Roman"/>
          <w:i/>
          <w:color w:val="auto"/>
          <w:sz w:val="28"/>
          <w:szCs w:val="28"/>
        </w:rPr>
      </w:pPr>
      <w:r w:rsidRPr="00C33161">
        <w:rPr>
          <w:rFonts w:ascii="Times New Roman" w:hAnsi="Times New Roman"/>
          <w:i/>
          <w:color w:val="auto"/>
          <w:sz w:val="28"/>
          <w:szCs w:val="28"/>
        </w:rPr>
        <w:tab/>
      </w:r>
      <w:r w:rsidR="00F854D8" w:rsidRPr="00C33161">
        <w:rPr>
          <w:rFonts w:ascii="Times New Roman" w:hAnsi="Times New Roman"/>
          <w:i/>
          <w:color w:val="auto"/>
          <w:sz w:val="28"/>
          <w:szCs w:val="28"/>
        </w:rPr>
        <w:t xml:space="preserve">Article </w:t>
      </w:r>
      <w:r w:rsidR="00290B5E" w:rsidRPr="00C33161">
        <w:rPr>
          <w:rFonts w:ascii="Times New Roman" w:hAnsi="Times New Roman"/>
          <w:i/>
          <w:color w:val="auto"/>
          <w:sz w:val="28"/>
          <w:szCs w:val="28"/>
        </w:rPr>
        <w:t>1</w:t>
      </w:r>
      <w:r w:rsidR="004445B0">
        <w:rPr>
          <w:rFonts w:ascii="Times New Roman" w:hAnsi="Times New Roman"/>
          <w:i/>
          <w:color w:val="auto"/>
          <w:sz w:val="28"/>
          <w:szCs w:val="28"/>
        </w:rPr>
        <w:t>3</w:t>
      </w:r>
      <w:r w:rsidR="00F854D8" w:rsidRPr="00C33161">
        <w:rPr>
          <w:rFonts w:ascii="Times New Roman" w:hAnsi="Times New Roman"/>
          <w:i/>
          <w:color w:val="auto"/>
          <w:sz w:val="28"/>
          <w:szCs w:val="28"/>
        </w:rPr>
        <w:t xml:space="preserve"> : Suivi et évaluation </w:t>
      </w:r>
      <w:r w:rsidR="00FA6E98">
        <w:rPr>
          <w:rFonts w:ascii="Times New Roman" w:hAnsi="Times New Roman"/>
          <w:i/>
          <w:color w:val="auto"/>
          <w:sz w:val="28"/>
          <w:szCs w:val="28"/>
        </w:rPr>
        <w:t>du partenariat</w:t>
      </w:r>
    </w:p>
    <w:p w14:paraId="21614583" w14:textId="77777777" w:rsidR="00F854D8" w:rsidRPr="00C33161" w:rsidRDefault="00F854D8" w:rsidP="00411D6C">
      <w:pPr>
        <w:rPr>
          <w:sz w:val="20"/>
          <w:szCs w:val="20"/>
        </w:rPr>
      </w:pPr>
    </w:p>
    <w:p w14:paraId="78A41475" w14:textId="526F86E1" w:rsidR="00AF6EC2" w:rsidRDefault="00F854D8" w:rsidP="00375E3E">
      <w:pPr>
        <w:pStyle w:val="Retraitcorpsdetexte31"/>
        <w:tabs>
          <w:tab w:val="left" w:pos="284"/>
        </w:tabs>
        <w:ind w:left="142"/>
        <w:rPr>
          <w:rFonts w:ascii="Times New Roman" w:hAnsi="Times New Roman"/>
          <w:sz w:val="24"/>
          <w:szCs w:val="24"/>
        </w:rPr>
      </w:pPr>
      <w:r w:rsidRPr="00C33161">
        <w:rPr>
          <w:rFonts w:ascii="Times New Roman" w:hAnsi="Times New Roman"/>
          <w:sz w:val="24"/>
          <w:szCs w:val="24"/>
        </w:rPr>
        <w:t xml:space="preserve">Dans chaque </w:t>
      </w:r>
      <w:r w:rsidR="0066393E">
        <w:rPr>
          <w:rFonts w:ascii="Times New Roman" w:hAnsi="Times New Roman"/>
          <w:sz w:val="24"/>
          <w:szCs w:val="24"/>
        </w:rPr>
        <w:t>établissement scolaire,</w:t>
      </w:r>
      <w:r w:rsidRPr="00C33161">
        <w:rPr>
          <w:rFonts w:ascii="Times New Roman" w:hAnsi="Times New Roman"/>
          <w:sz w:val="24"/>
          <w:szCs w:val="24"/>
        </w:rPr>
        <w:t xml:space="preserve"> </w:t>
      </w:r>
      <w:r w:rsidR="001A7259" w:rsidRPr="00C33161">
        <w:rPr>
          <w:rFonts w:ascii="Times New Roman" w:hAnsi="Times New Roman"/>
          <w:sz w:val="24"/>
          <w:szCs w:val="24"/>
        </w:rPr>
        <w:t>une convention locale</w:t>
      </w:r>
      <w:r w:rsidRPr="00C33161">
        <w:rPr>
          <w:rFonts w:ascii="Times New Roman" w:hAnsi="Times New Roman"/>
          <w:sz w:val="24"/>
          <w:szCs w:val="24"/>
        </w:rPr>
        <w:t>, rédigé</w:t>
      </w:r>
      <w:r w:rsidR="00A958E8" w:rsidRPr="00C33161">
        <w:rPr>
          <w:rFonts w:ascii="Times New Roman" w:hAnsi="Times New Roman"/>
          <w:sz w:val="24"/>
          <w:szCs w:val="24"/>
        </w:rPr>
        <w:t>e</w:t>
      </w:r>
      <w:r w:rsidRPr="00C33161">
        <w:rPr>
          <w:rFonts w:ascii="Times New Roman" w:hAnsi="Times New Roman"/>
          <w:sz w:val="24"/>
          <w:szCs w:val="24"/>
        </w:rPr>
        <w:t xml:space="preserve"> par le chef d’établissement et le(s) responsable(s) du comité</w:t>
      </w:r>
      <w:r w:rsidR="00087FC9" w:rsidRPr="00C33161">
        <w:rPr>
          <w:rFonts w:ascii="Times New Roman" w:hAnsi="Times New Roman"/>
          <w:sz w:val="24"/>
          <w:szCs w:val="24"/>
        </w:rPr>
        <w:t xml:space="preserve"> </w:t>
      </w:r>
      <w:r w:rsidRPr="00C33161">
        <w:rPr>
          <w:rFonts w:ascii="Times New Roman" w:hAnsi="Times New Roman"/>
          <w:sz w:val="24"/>
          <w:szCs w:val="24"/>
        </w:rPr>
        <w:t>concerné, fixe dans le détail l’organisation et le fonctionnement de la section, notamment les modalités relatives à la sécurité.</w:t>
      </w:r>
    </w:p>
    <w:p w14:paraId="54587D71" w14:textId="12D32A7B" w:rsidR="00AA6555" w:rsidRDefault="00AA6555" w:rsidP="00375E3E">
      <w:pPr>
        <w:pStyle w:val="Retraitcorpsdetexte31"/>
        <w:tabs>
          <w:tab w:val="left" w:pos="284"/>
        </w:tabs>
        <w:ind w:left="142"/>
        <w:rPr>
          <w:rFonts w:ascii="Times New Roman" w:hAnsi="Times New Roman"/>
          <w:sz w:val="24"/>
          <w:szCs w:val="24"/>
        </w:rPr>
      </w:pPr>
      <w:r w:rsidRPr="00AA6555">
        <w:rPr>
          <w:rFonts w:ascii="Times New Roman" w:hAnsi="Times New Roman"/>
          <w:sz w:val="24"/>
          <w:szCs w:val="24"/>
        </w:rPr>
        <w:t>Le conseil pédagogique est consulté chaque année sur le bilan de fonctionnement de la section sportive scolaire, faisant apparaître les réussites et les difficultés rencontrées, et permettant d'identifier les axes de progrès possibles.</w:t>
      </w:r>
      <w:r w:rsidR="00F21F4F">
        <w:rPr>
          <w:rFonts w:ascii="Times New Roman" w:hAnsi="Times New Roman"/>
          <w:sz w:val="24"/>
          <w:szCs w:val="24"/>
        </w:rPr>
        <w:t xml:space="preserve"> </w:t>
      </w:r>
    </w:p>
    <w:p w14:paraId="451E0C77" w14:textId="6B264240" w:rsidR="00F854D8" w:rsidRDefault="00AA6555" w:rsidP="001A00CA">
      <w:pPr>
        <w:pStyle w:val="Retraitcorpsdetexte31"/>
        <w:tabs>
          <w:tab w:val="left" w:pos="284"/>
        </w:tabs>
        <w:ind w:left="142"/>
        <w:rPr>
          <w:rFonts w:ascii="Times New Roman" w:hAnsi="Times New Roman"/>
          <w:sz w:val="24"/>
          <w:szCs w:val="24"/>
        </w:rPr>
      </w:pPr>
      <w:r w:rsidRPr="001A00CA">
        <w:rPr>
          <w:rFonts w:ascii="Times New Roman" w:hAnsi="Times New Roman"/>
          <w:sz w:val="24"/>
          <w:szCs w:val="24"/>
        </w:rPr>
        <w:t>Le bilan et les éventuelles propositions d'évolution sont transmis au conseil d'administration pour information</w:t>
      </w:r>
      <w:r w:rsidR="00F21F4F">
        <w:rPr>
          <w:rFonts w:ascii="Times New Roman" w:hAnsi="Times New Roman"/>
          <w:sz w:val="24"/>
          <w:szCs w:val="24"/>
        </w:rPr>
        <w:t>, aux IA-IPR EPS pour transmission au comité de pilotage académique des SSS</w:t>
      </w:r>
      <w:r w:rsidR="00CB7EEE">
        <w:rPr>
          <w:rFonts w:ascii="Times New Roman" w:hAnsi="Times New Roman"/>
          <w:sz w:val="24"/>
          <w:szCs w:val="24"/>
        </w:rPr>
        <w:t xml:space="preserve">, </w:t>
      </w:r>
      <w:r w:rsidR="00CB7EEE" w:rsidRPr="00CB7EEE">
        <w:rPr>
          <w:rFonts w:ascii="Times New Roman" w:hAnsi="Times New Roman"/>
          <w:bCs/>
          <w:iCs/>
          <w:sz w:val="24"/>
          <w:szCs w:val="24"/>
        </w:rPr>
        <w:t>au service des sports et vie associative du Département de l’Ardèche</w:t>
      </w:r>
      <w:r w:rsidR="00F21F4F">
        <w:rPr>
          <w:rFonts w:ascii="Times New Roman" w:hAnsi="Times New Roman"/>
          <w:sz w:val="24"/>
          <w:szCs w:val="24"/>
        </w:rPr>
        <w:t xml:space="preserve"> </w:t>
      </w:r>
      <w:r w:rsidR="00F854D8" w:rsidRPr="001A00CA">
        <w:rPr>
          <w:rFonts w:ascii="Times New Roman" w:hAnsi="Times New Roman"/>
          <w:sz w:val="24"/>
          <w:szCs w:val="24"/>
        </w:rPr>
        <w:t xml:space="preserve">et </w:t>
      </w:r>
      <w:r w:rsidR="00F21F4F">
        <w:rPr>
          <w:rFonts w:ascii="Times New Roman" w:hAnsi="Times New Roman"/>
          <w:sz w:val="24"/>
          <w:szCs w:val="24"/>
        </w:rPr>
        <w:t xml:space="preserve">envoyé </w:t>
      </w:r>
      <w:r w:rsidR="00F854D8" w:rsidRPr="001A00CA">
        <w:rPr>
          <w:rFonts w:ascii="Times New Roman" w:hAnsi="Times New Roman"/>
          <w:sz w:val="24"/>
          <w:szCs w:val="24"/>
        </w:rPr>
        <w:t xml:space="preserve">à chaque cosignataire de la présente convention. </w:t>
      </w:r>
    </w:p>
    <w:p w14:paraId="7051DB2C" w14:textId="46717522" w:rsidR="00FA6E98" w:rsidRDefault="003B5F60" w:rsidP="001A00CA">
      <w:pPr>
        <w:pStyle w:val="Retraitcorpsdetexte31"/>
        <w:tabs>
          <w:tab w:val="left" w:pos="284"/>
        </w:tabs>
        <w:ind w:left="142"/>
        <w:rPr>
          <w:rFonts w:ascii="Times New Roman" w:hAnsi="Times New Roman"/>
          <w:sz w:val="24"/>
          <w:szCs w:val="24"/>
        </w:rPr>
      </w:pPr>
      <w:r>
        <w:rPr>
          <w:rFonts w:ascii="Times New Roman" w:hAnsi="Times New Roman"/>
          <w:sz w:val="24"/>
          <w:szCs w:val="24"/>
        </w:rPr>
        <w:t>Les corps d’inspection sont chargé</w:t>
      </w:r>
      <w:r w:rsidR="00791864">
        <w:rPr>
          <w:rFonts w:ascii="Times New Roman" w:hAnsi="Times New Roman"/>
          <w:sz w:val="24"/>
          <w:szCs w:val="24"/>
        </w:rPr>
        <w:t>s du suivi pédagogique et de l’évaluation des SSS.</w:t>
      </w:r>
    </w:p>
    <w:p w14:paraId="51AEF61E" w14:textId="77777777" w:rsidR="007C6BD6" w:rsidRDefault="00791864" w:rsidP="001A00CA">
      <w:pPr>
        <w:pStyle w:val="Retraitcorpsdetexte31"/>
        <w:tabs>
          <w:tab w:val="left" w:pos="284"/>
        </w:tabs>
        <w:ind w:left="142"/>
        <w:rPr>
          <w:rFonts w:ascii="Times New Roman" w:hAnsi="Times New Roman"/>
          <w:sz w:val="24"/>
          <w:szCs w:val="24"/>
        </w:rPr>
      </w:pPr>
      <w:r>
        <w:rPr>
          <w:rFonts w:ascii="Times New Roman" w:hAnsi="Times New Roman"/>
          <w:sz w:val="24"/>
          <w:szCs w:val="24"/>
        </w:rPr>
        <w:t xml:space="preserve">Chaque section est évaluée, au minimum, au terme des trois années en lycée et des quatre années en collège. </w:t>
      </w:r>
    </w:p>
    <w:p w14:paraId="09A7845A" w14:textId="55E51DA4" w:rsidR="00791864" w:rsidRDefault="00791864" w:rsidP="001A00CA">
      <w:pPr>
        <w:pStyle w:val="Retraitcorpsdetexte31"/>
        <w:tabs>
          <w:tab w:val="left" w:pos="284"/>
        </w:tabs>
        <w:ind w:left="142"/>
        <w:rPr>
          <w:rFonts w:ascii="Times New Roman" w:hAnsi="Times New Roman"/>
          <w:sz w:val="24"/>
          <w:szCs w:val="24"/>
        </w:rPr>
      </w:pPr>
      <w:r>
        <w:rPr>
          <w:rFonts w:ascii="Times New Roman" w:hAnsi="Times New Roman"/>
          <w:sz w:val="24"/>
          <w:szCs w:val="24"/>
        </w:rPr>
        <w:t>L’évaluation est portée à la connaissance de M</w:t>
      </w:r>
      <w:r w:rsidR="00E84F26">
        <w:rPr>
          <w:rFonts w:ascii="Times New Roman" w:hAnsi="Times New Roman"/>
          <w:sz w:val="24"/>
          <w:szCs w:val="24"/>
        </w:rPr>
        <w:t>adame</w:t>
      </w:r>
      <w:r>
        <w:rPr>
          <w:rFonts w:ascii="Times New Roman" w:hAnsi="Times New Roman"/>
          <w:sz w:val="24"/>
          <w:szCs w:val="24"/>
        </w:rPr>
        <w:t xml:space="preserve"> la Rectrice, du comité de pilotage académique et des partenaires locaux de l’EPLE. Le maintien des SSS est décidé par M</w:t>
      </w:r>
      <w:r w:rsidR="00E84F26">
        <w:rPr>
          <w:rFonts w:ascii="Times New Roman" w:hAnsi="Times New Roman"/>
          <w:sz w:val="24"/>
          <w:szCs w:val="24"/>
        </w:rPr>
        <w:t>adame</w:t>
      </w:r>
      <w:r>
        <w:rPr>
          <w:rFonts w:ascii="Times New Roman" w:hAnsi="Times New Roman"/>
          <w:sz w:val="24"/>
          <w:szCs w:val="24"/>
        </w:rPr>
        <w:t xml:space="preserve"> la Rectrice au vu, notamment, de cette évaluation.</w:t>
      </w:r>
      <w:bookmarkStart w:id="4" w:name="_GoBack"/>
      <w:bookmarkEnd w:id="4"/>
    </w:p>
    <w:p w14:paraId="44B53BBB" w14:textId="77777777" w:rsidR="006F664D" w:rsidRDefault="006F664D" w:rsidP="00CD10F5">
      <w:pPr>
        <w:tabs>
          <w:tab w:val="left" w:pos="284"/>
        </w:tabs>
        <w:ind w:left="142" w:firstLine="142"/>
        <w:jc w:val="both"/>
        <w:rPr>
          <w:b/>
          <w:i/>
          <w:sz w:val="28"/>
          <w:szCs w:val="28"/>
        </w:rPr>
      </w:pPr>
    </w:p>
    <w:p w14:paraId="6FC2B029" w14:textId="5A13CD3B" w:rsidR="00FA6E98" w:rsidRDefault="00FA6E98" w:rsidP="00CD10F5">
      <w:pPr>
        <w:tabs>
          <w:tab w:val="left" w:pos="284"/>
        </w:tabs>
        <w:ind w:left="142" w:firstLine="142"/>
        <w:jc w:val="both"/>
        <w:rPr>
          <w:b/>
          <w:i/>
          <w:sz w:val="28"/>
          <w:szCs w:val="28"/>
        </w:rPr>
      </w:pPr>
      <w:r w:rsidRPr="00AB2B2B">
        <w:rPr>
          <w:b/>
          <w:i/>
          <w:sz w:val="28"/>
          <w:szCs w:val="28"/>
        </w:rPr>
        <w:t>Article 1</w:t>
      </w:r>
      <w:r w:rsidR="004445B0">
        <w:rPr>
          <w:b/>
          <w:i/>
          <w:sz w:val="28"/>
          <w:szCs w:val="28"/>
        </w:rPr>
        <w:t>4</w:t>
      </w:r>
      <w:r w:rsidRPr="00AB2B2B">
        <w:rPr>
          <w:b/>
          <w:i/>
          <w:sz w:val="28"/>
          <w:szCs w:val="28"/>
        </w:rPr>
        <w:t> : Entrée en vigueur et renouvellement du partenariat</w:t>
      </w:r>
    </w:p>
    <w:p w14:paraId="0E10CCEC" w14:textId="77777777" w:rsidR="00213F67" w:rsidRDefault="00213F67" w:rsidP="00213F67">
      <w:pPr>
        <w:tabs>
          <w:tab w:val="left" w:pos="284"/>
        </w:tabs>
        <w:jc w:val="both"/>
      </w:pPr>
    </w:p>
    <w:p w14:paraId="064718C8" w14:textId="570FF376" w:rsidR="00213F67" w:rsidRPr="00213F67" w:rsidRDefault="00213F67" w:rsidP="00213F67">
      <w:pPr>
        <w:tabs>
          <w:tab w:val="left" w:pos="284"/>
        </w:tabs>
        <w:ind w:left="142"/>
        <w:jc w:val="both"/>
      </w:pPr>
      <w:r w:rsidRPr="00213F67">
        <w:t xml:space="preserve">Cette convention prend effet à compter de sa date de signature pour une durée d’une année. A l’issue de cette année, elle fait l’objet d’ajustements éventuels, en concertation avec les parties.        </w:t>
      </w:r>
    </w:p>
    <w:p w14:paraId="708E6E18" w14:textId="3C3FFC45" w:rsidR="00213F67" w:rsidRDefault="00213F67" w:rsidP="00213F67">
      <w:pPr>
        <w:tabs>
          <w:tab w:val="left" w:pos="284"/>
        </w:tabs>
        <w:ind w:left="142"/>
        <w:jc w:val="both"/>
      </w:pPr>
      <w:r w:rsidRPr="00213F67">
        <w:t>Elle est reconductible par décision expresse, sauf dénonciation par l’une ou l’autre des parties signataires trois mois avant sa date d’échéance. Dans toute la mesure du possible, il est préférable d'attendre la fin de l'année scolaire en cas de résiliation de la convention de partenariat, afin de ne pas pénaliser les élèves concernés. La date d’effet de la résiliation ne pourra pas intervenir avant la fin de l’année scolaire, sauf en cas de mise en danger des élèves.</w:t>
      </w:r>
    </w:p>
    <w:p w14:paraId="7DBDAA18" w14:textId="70336269" w:rsidR="00EB7439" w:rsidRDefault="00EB7439" w:rsidP="00213F67">
      <w:pPr>
        <w:tabs>
          <w:tab w:val="left" w:pos="284"/>
        </w:tabs>
        <w:ind w:left="142"/>
        <w:jc w:val="both"/>
      </w:pPr>
    </w:p>
    <w:p w14:paraId="7E53548C" w14:textId="77777777" w:rsidR="00EB7439" w:rsidRPr="00213F67" w:rsidRDefault="00EB7439" w:rsidP="00213F67">
      <w:pPr>
        <w:tabs>
          <w:tab w:val="left" w:pos="284"/>
        </w:tabs>
        <w:ind w:left="142"/>
        <w:jc w:val="both"/>
      </w:pPr>
    </w:p>
    <w:p w14:paraId="23228CD3" w14:textId="77777777" w:rsidR="00213F67" w:rsidRPr="00213F67" w:rsidRDefault="00213F67" w:rsidP="00213F67">
      <w:pPr>
        <w:tabs>
          <w:tab w:val="left" w:pos="284"/>
        </w:tabs>
        <w:ind w:left="142"/>
        <w:jc w:val="both"/>
      </w:pPr>
      <w:r w:rsidRPr="00213F67">
        <w:br/>
        <w:t xml:space="preserve">Cette convention peut être modifiée ou complétée par avenant. </w:t>
      </w:r>
    </w:p>
    <w:p w14:paraId="50D13D26" w14:textId="2DF2DA3E" w:rsidR="00213F67" w:rsidRPr="00C51819" w:rsidRDefault="00213F67" w:rsidP="00213F67">
      <w:pPr>
        <w:tabs>
          <w:tab w:val="left" w:pos="284"/>
        </w:tabs>
        <w:ind w:left="142"/>
        <w:jc w:val="both"/>
        <w:rPr>
          <w:b/>
        </w:rPr>
      </w:pPr>
      <w:r w:rsidRPr="00C51819">
        <w:rPr>
          <w:b/>
        </w:rPr>
        <w:t>Les partenaires s</w:t>
      </w:r>
      <w:r w:rsidRPr="00C51819">
        <w:rPr>
          <w:rFonts w:hint="cs"/>
          <w:b/>
        </w:rPr>
        <w:t>’</w:t>
      </w:r>
      <w:r w:rsidRPr="00C51819">
        <w:rPr>
          <w:b/>
        </w:rPr>
        <w:t xml:space="preserve">engagent </w:t>
      </w:r>
      <w:r w:rsidRPr="00C51819">
        <w:rPr>
          <w:rFonts w:hint="cs"/>
          <w:b/>
        </w:rPr>
        <w:t>à</w:t>
      </w:r>
      <w:r w:rsidRPr="00C51819">
        <w:rPr>
          <w:b/>
        </w:rPr>
        <w:t xml:space="preserve"> communiquer les changements de nom des intervenants et leur qualit</w:t>
      </w:r>
      <w:r w:rsidRPr="00C51819">
        <w:rPr>
          <w:rFonts w:hint="cs"/>
          <w:b/>
        </w:rPr>
        <w:t>é</w:t>
      </w:r>
      <w:r w:rsidRPr="00C51819">
        <w:rPr>
          <w:b/>
        </w:rPr>
        <w:t>.</w:t>
      </w:r>
    </w:p>
    <w:p w14:paraId="3FEAB14C" w14:textId="77777777" w:rsidR="00213F67" w:rsidRDefault="00213F67" w:rsidP="00213F67">
      <w:pPr>
        <w:tabs>
          <w:tab w:val="left" w:pos="1935"/>
          <w:tab w:val="left" w:pos="6780"/>
        </w:tabs>
        <w:jc w:val="both"/>
        <w:rPr>
          <w:rFonts w:ascii="Arial" w:hAnsi="Arial" w:cs="Arial"/>
          <w:sz w:val="22"/>
          <w:szCs w:val="22"/>
        </w:rPr>
      </w:pPr>
      <w:r w:rsidRPr="00BE4C21">
        <w:rPr>
          <w:rFonts w:ascii="Arial" w:hAnsi="Arial" w:cs="Arial"/>
          <w:sz w:val="22"/>
          <w:szCs w:val="22"/>
        </w:rPr>
        <w:tab/>
      </w:r>
    </w:p>
    <w:p w14:paraId="0DD55BFF" w14:textId="7E6B60D9" w:rsidR="00213F67" w:rsidRDefault="00213F67" w:rsidP="002E7A19">
      <w:pPr>
        <w:pBdr>
          <w:bottom w:val="single" w:sz="4" w:space="1" w:color="auto"/>
        </w:pBdr>
        <w:tabs>
          <w:tab w:val="left" w:pos="1935"/>
          <w:tab w:val="left" w:pos="6780"/>
        </w:tabs>
        <w:jc w:val="both"/>
        <w:rPr>
          <w:rFonts w:ascii="Arial" w:hAnsi="Arial" w:cs="Arial"/>
          <w:sz w:val="22"/>
          <w:szCs w:val="22"/>
        </w:rPr>
      </w:pPr>
    </w:p>
    <w:p w14:paraId="786F53A6" w14:textId="61E8FA05" w:rsidR="00EA1A09" w:rsidRDefault="00EA1A09" w:rsidP="00213F67">
      <w:pPr>
        <w:tabs>
          <w:tab w:val="left" w:pos="1935"/>
          <w:tab w:val="left" w:pos="6780"/>
        </w:tabs>
        <w:jc w:val="both"/>
        <w:rPr>
          <w:rFonts w:ascii="Arial" w:hAnsi="Arial" w:cs="Arial"/>
          <w:sz w:val="22"/>
          <w:szCs w:val="22"/>
        </w:rPr>
      </w:pPr>
    </w:p>
    <w:p w14:paraId="41CC6F41" w14:textId="77777777" w:rsidR="00EA1A09" w:rsidRDefault="00EA1A09" w:rsidP="00213F67">
      <w:pPr>
        <w:tabs>
          <w:tab w:val="left" w:pos="1935"/>
          <w:tab w:val="left" w:pos="6780"/>
        </w:tabs>
        <w:jc w:val="both"/>
        <w:rPr>
          <w:rFonts w:ascii="Arial" w:hAnsi="Arial" w:cs="Arial"/>
          <w:sz w:val="22"/>
          <w:szCs w:val="22"/>
        </w:rPr>
      </w:pPr>
    </w:p>
    <w:p w14:paraId="0623C535" w14:textId="29A0832F" w:rsidR="00213F67" w:rsidRPr="00E7292E" w:rsidRDefault="00213F67" w:rsidP="00EA1A09">
      <w:pPr>
        <w:tabs>
          <w:tab w:val="left" w:pos="1935"/>
          <w:tab w:val="left" w:pos="6780"/>
        </w:tabs>
        <w:ind w:left="142"/>
        <w:jc w:val="both"/>
      </w:pPr>
      <w:r w:rsidRPr="00E7292E">
        <w:t xml:space="preserve">Fait à </w:t>
      </w:r>
      <w:r w:rsidRPr="00AB5B8A">
        <w:rPr>
          <w:highlight w:val="yellow"/>
        </w:rPr>
        <w:t>… le ….</w:t>
      </w:r>
    </w:p>
    <w:p w14:paraId="25513309" w14:textId="5843DCAB" w:rsidR="00213F67" w:rsidRPr="00E7292E" w:rsidRDefault="00213F67" w:rsidP="00EA1A09">
      <w:pPr>
        <w:tabs>
          <w:tab w:val="left" w:pos="1935"/>
          <w:tab w:val="left" w:pos="6225"/>
        </w:tabs>
        <w:ind w:left="142"/>
        <w:jc w:val="both"/>
      </w:pPr>
      <w:r w:rsidRPr="00E7292E">
        <w:tab/>
      </w:r>
    </w:p>
    <w:p w14:paraId="7090B748" w14:textId="7DEDAA6D" w:rsidR="00415C7A" w:rsidRPr="00E7292E" w:rsidRDefault="00213F67" w:rsidP="00AB5B8A">
      <w:r w:rsidRPr="00E7292E">
        <w:t xml:space="preserve">Le chef d'établissement               </w:t>
      </w:r>
      <w:r w:rsidR="00AB5B8A">
        <w:t xml:space="preserve"> </w:t>
      </w:r>
      <w:r w:rsidRPr="00E7292E">
        <w:t>Le président</w:t>
      </w:r>
      <w:r w:rsidR="00466798">
        <w:t xml:space="preserve"> (club, </w:t>
      </w:r>
      <w:r w:rsidR="00AB5B8A">
        <w:t xml:space="preserve">comité)  </w:t>
      </w:r>
      <w:r w:rsidR="00466798">
        <w:t xml:space="preserve">      </w:t>
      </w:r>
      <w:r w:rsidR="00AB5B8A">
        <w:t xml:space="preserve"> </w:t>
      </w:r>
      <w:r w:rsidR="00415C7A" w:rsidRPr="00E7292E">
        <w:t>Le président du Département de l’Ardèche</w:t>
      </w:r>
    </w:p>
    <w:p w14:paraId="371F9D43" w14:textId="574CF962" w:rsidR="00213F67" w:rsidRPr="00E7292E" w:rsidRDefault="00213F67" w:rsidP="00EA1A09">
      <w:pPr>
        <w:tabs>
          <w:tab w:val="left" w:pos="1935"/>
          <w:tab w:val="left" w:pos="6225"/>
        </w:tabs>
        <w:ind w:left="142"/>
        <w:jc w:val="both"/>
      </w:pPr>
    </w:p>
    <w:p w14:paraId="192318F5" w14:textId="4AD58FF4" w:rsidR="00213F67" w:rsidRPr="00E7292E" w:rsidRDefault="00213F67" w:rsidP="00466798">
      <w:pPr>
        <w:tabs>
          <w:tab w:val="left" w:pos="1935"/>
          <w:tab w:val="left" w:pos="6225"/>
        </w:tabs>
        <w:jc w:val="both"/>
      </w:pPr>
      <w:r w:rsidRPr="00AB5B8A">
        <w:rPr>
          <w:highlight w:val="yellow"/>
        </w:rPr>
        <w:t>….</w:t>
      </w:r>
      <w:r w:rsidRPr="00E7292E">
        <w:tab/>
      </w:r>
      <w:r w:rsidR="00415C7A" w:rsidRPr="00E7292E">
        <w:t xml:space="preserve">                     </w:t>
      </w:r>
      <w:r w:rsidRPr="00AB5B8A">
        <w:rPr>
          <w:highlight w:val="yellow"/>
        </w:rPr>
        <w:t>….</w:t>
      </w:r>
      <w:r w:rsidR="00E7292E" w:rsidRPr="00E7292E">
        <w:t xml:space="preserve">                             </w:t>
      </w:r>
      <w:r w:rsidR="00466798">
        <w:t xml:space="preserve">                  </w:t>
      </w:r>
      <w:r w:rsidR="00E7292E" w:rsidRPr="00AB5B8A">
        <w:rPr>
          <w:highlight w:val="yellow"/>
        </w:rPr>
        <w:t>….</w:t>
      </w:r>
    </w:p>
    <w:p w14:paraId="7E3E775E" w14:textId="7609BCA1" w:rsidR="00E7292E" w:rsidRPr="00E7292E" w:rsidRDefault="00213F67" w:rsidP="00466798">
      <w:pPr>
        <w:tabs>
          <w:tab w:val="left" w:pos="1935"/>
          <w:tab w:val="left" w:pos="6225"/>
        </w:tabs>
        <w:jc w:val="both"/>
      </w:pPr>
      <w:r w:rsidRPr="00E7292E">
        <w:t>Signature</w:t>
      </w:r>
      <w:r w:rsidRPr="00E7292E">
        <w:tab/>
      </w:r>
      <w:r w:rsidR="00415C7A" w:rsidRPr="00E7292E">
        <w:t xml:space="preserve">                     </w:t>
      </w:r>
      <w:proofErr w:type="spellStart"/>
      <w:r w:rsidRPr="00E7292E">
        <w:t>Signature</w:t>
      </w:r>
      <w:proofErr w:type="spellEnd"/>
      <w:r w:rsidR="00E7292E" w:rsidRPr="00E7292E">
        <w:t xml:space="preserve">                  </w:t>
      </w:r>
      <w:r w:rsidR="00466798">
        <w:t xml:space="preserve">                   </w:t>
      </w:r>
      <w:proofErr w:type="spellStart"/>
      <w:r w:rsidR="00E7292E" w:rsidRPr="00E7292E">
        <w:t>Signature</w:t>
      </w:r>
      <w:proofErr w:type="spellEnd"/>
    </w:p>
    <w:p w14:paraId="72812014" w14:textId="0F31A2C7" w:rsidR="00213F67" w:rsidRPr="00E7292E" w:rsidRDefault="00213F67" w:rsidP="00EA1A09">
      <w:pPr>
        <w:tabs>
          <w:tab w:val="left" w:pos="1935"/>
          <w:tab w:val="left" w:pos="6225"/>
        </w:tabs>
        <w:ind w:left="142"/>
        <w:jc w:val="both"/>
      </w:pPr>
    </w:p>
    <w:p w14:paraId="5FEADFC5" w14:textId="45DBE066" w:rsidR="00AB2B2B" w:rsidRDefault="00AB2B2B">
      <w:pPr>
        <w:suppressAutoHyphens w:val="0"/>
      </w:pPr>
      <w:r>
        <w:br w:type="page"/>
      </w:r>
    </w:p>
    <w:p w14:paraId="1CCB2C50" w14:textId="77777777" w:rsidR="007B5D70" w:rsidRPr="0085795F" w:rsidRDefault="007B5D70" w:rsidP="007B5D70">
      <w:pPr>
        <w:pBdr>
          <w:top w:val="single" w:sz="4" w:space="1" w:color="auto"/>
          <w:left w:val="single" w:sz="4" w:space="4" w:color="auto"/>
          <w:bottom w:val="single" w:sz="4" w:space="1" w:color="auto"/>
          <w:right w:val="single" w:sz="4" w:space="4" w:color="auto"/>
        </w:pBdr>
        <w:spacing w:line="280" w:lineRule="exact"/>
        <w:jc w:val="center"/>
        <w:rPr>
          <w:rFonts w:ascii="Arial" w:hAnsi="Arial" w:cs="Arial"/>
          <w:b/>
          <w:szCs w:val="20"/>
        </w:rPr>
      </w:pPr>
      <w:r w:rsidRPr="0085795F">
        <w:rPr>
          <w:rFonts w:ascii="Arial" w:hAnsi="Arial" w:cs="Arial"/>
          <w:b/>
          <w:szCs w:val="20"/>
        </w:rPr>
        <w:t>ANNEXE 1</w:t>
      </w:r>
    </w:p>
    <w:p w14:paraId="396FB335" w14:textId="77777777" w:rsidR="007B5D70" w:rsidRPr="00EF2741" w:rsidRDefault="007B5D70" w:rsidP="007B5D70">
      <w:pPr>
        <w:spacing w:line="280" w:lineRule="exact"/>
        <w:jc w:val="center"/>
        <w:rPr>
          <w:rFonts w:ascii="Arial" w:hAnsi="Arial" w:cs="Arial"/>
          <w:sz w:val="20"/>
          <w:szCs w:val="20"/>
        </w:rPr>
      </w:pPr>
    </w:p>
    <w:p w14:paraId="0D3AD04C" w14:textId="57BE7A07" w:rsidR="007B5D70" w:rsidRPr="00EF2741" w:rsidRDefault="007B5D70" w:rsidP="007B5D70">
      <w:pPr>
        <w:spacing w:line="280" w:lineRule="exact"/>
        <w:jc w:val="center"/>
        <w:rPr>
          <w:rFonts w:ascii="Arial" w:hAnsi="Arial" w:cs="Arial"/>
          <w:sz w:val="20"/>
          <w:szCs w:val="20"/>
        </w:rPr>
      </w:pPr>
      <w:r w:rsidRPr="00EF2741">
        <w:rPr>
          <w:rFonts w:ascii="Arial" w:hAnsi="Arial" w:cs="Arial"/>
          <w:sz w:val="20"/>
          <w:szCs w:val="20"/>
        </w:rPr>
        <w:t xml:space="preserve">Modalités matérielles et financières relatives au transport des élèves de la SSS </w:t>
      </w:r>
    </w:p>
    <w:p w14:paraId="2455B77F" w14:textId="77777777" w:rsidR="007B5D70" w:rsidRPr="00EF2741" w:rsidRDefault="007B5D70" w:rsidP="007B5D70">
      <w:pPr>
        <w:spacing w:line="280" w:lineRule="exact"/>
        <w:jc w:val="center"/>
        <w:rPr>
          <w:rFonts w:ascii="Arial" w:hAnsi="Arial" w:cs="Arial"/>
          <w:sz w:val="20"/>
          <w:szCs w:val="20"/>
        </w:rPr>
      </w:pPr>
    </w:p>
    <w:p w14:paraId="076D4C58" w14:textId="77777777" w:rsidR="007B5D70" w:rsidRPr="00EF2741" w:rsidRDefault="007B5D70" w:rsidP="007B5D70">
      <w:pPr>
        <w:spacing w:line="280" w:lineRule="exact"/>
        <w:jc w:val="center"/>
        <w:rPr>
          <w:rFonts w:ascii="Arial" w:hAnsi="Arial" w:cs="Arial"/>
          <w:sz w:val="20"/>
          <w:szCs w:val="20"/>
        </w:rPr>
      </w:pPr>
    </w:p>
    <w:p w14:paraId="07169135" w14:textId="6C62573C" w:rsidR="007B5D70" w:rsidRDefault="007B5D70" w:rsidP="007B5D70">
      <w:pPr>
        <w:spacing w:line="280" w:lineRule="exact"/>
        <w:jc w:val="both"/>
        <w:rPr>
          <w:rFonts w:ascii="Arial" w:hAnsi="Arial" w:cs="Arial"/>
          <w:sz w:val="20"/>
          <w:szCs w:val="20"/>
        </w:rPr>
      </w:pPr>
      <w:r w:rsidRPr="00EF2741">
        <w:rPr>
          <w:rFonts w:ascii="Arial" w:hAnsi="Arial" w:cs="Arial"/>
          <w:sz w:val="20"/>
          <w:szCs w:val="20"/>
        </w:rPr>
        <w:t xml:space="preserve">Le présent document a pour unique objectif de faciliter par une bonne organisation des transports, les activités et la prise en charge des élèves de la </w:t>
      </w:r>
      <w:r w:rsidR="00CD5A38" w:rsidRPr="00EF2741">
        <w:rPr>
          <w:rFonts w:ascii="Arial" w:hAnsi="Arial" w:cs="Arial"/>
          <w:sz w:val="20"/>
          <w:szCs w:val="20"/>
        </w:rPr>
        <w:t>SSS.</w:t>
      </w:r>
      <w:r w:rsidRPr="00EF2741">
        <w:rPr>
          <w:rFonts w:ascii="Arial" w:hAnsi="Arial" w:cs="Arial"/>
          <w:sz w:val="20"/>
          <w:szCs w:val="20"/>
        </w:rPr>
        <w:t xml:space="preserve"> Il a donc pour vocation à ne s’appliquer qu’à ce public et aux seules activités de la </w:t>
      </w:r>
      <w:r w:rsidR="00CD5A38" w:rsidRPr="00EF2741">
        <w:rPr>
          <w:rFonts w:ascii="Arial" w:hAnsi="Arial" w:cs="Arial"/>
          <w:sz w:val="20"/>
          <w:szCs w:val="20"/>
        </w:rPr>
        <w:t>SSS.</w:t>
      </w:r>
    </w:p>
    <w:p w14:paraId="7F74E5BC" w14:textId="429E52B6" w:rsidR="00B95876" w:rsidRDefault="00B95876" w:rsidP="007B5D70">
      <w:pPr>
        <w:spacing w:line="280" w:lineRule="exact"/>
        <w:jc w:val="both"/>
        <w:rPr>
          <w:rFonts w:ascii="Arial" w:hAnsi="Arial" w:cs="Arial"/>
          <w:sz w:val="20"/>
          <w:szCs w:val="20"/>
        </w:rPr>
      </w:pPr>
    </w:p>
    <w:p w14:paraId="34369B2D" w14:textId="465973C5" w:rsidR="00B95876" w:rsidRPr="00B95876" w:rsidRDefault="00B95876" w:rsidP="00B95876">
      <w:pPr>
        <w:spacing w:line="280" w:lineRule="exact"/>
        <w:jc w:val="both"/>
        <w:rPr>
          <w:rFonts w:ascii="Arial" w:hAnsi="Arial" w:cs="Arial"/>
          <w:sz w:val="20"/>
          <w:szCs w:val="20"/>
        </w:rPr>
      </w:pPr>
      <w:r w:rsidRPr="00B95876">
        <w:rPr>
          <w:rFonts w:ascii="Arial" w:hAnsi="Arial" w:cs="Arial"/>
          <w:sz w:val="20"/>
          <w:szCs w:val="20"/>
        </w:rPr>
        <w:t>Le mouvement sportif doit fournir, au chef d’établissement, en début d’année scolaire, l’identité et la qualité des intervenants, y compris en cas de changement,</w:t>
      </w:r>
      <w:r>
        <w:rPr>
          <w:rFonts w:ascii="Arial" w:hAnsi="Arial" w:cs="Arial"/>
          <w:sz w:val="20"/>
          <w:szCs w:val="20"/>
        </w:rPr>
        <w:t xml:space="preserve"> comprenant</w:t>
      </w:r>
      <w:r w:rsidRPr="00B95876">
        <w:rPr>
          <w:rFonts w:ascii="Arial" w:hAnsi="Arial" w:cs="Arial"/>
          <w:sz w:val="20"/>
          <w:szCs w:val="20"/>
        </w:rPr>
        <w:t xml:space="preserve"> les noms, coordonnées et qualification des intervenants extérieurs qualifiés</w:t>
      </w:r>
      <w:r>
        <w:rPr>
          <w:rFonts w:ascii="Arial" w:hAnsi="Arial" w:cs="Arial"/>
          <w:sz w:val="20"/>
          <w:szCs w:val="20"/>
        </w:rPr>
        <w:t> :</w:t>
      </w:r>
    </w:p>
    <w:p w14:paraId="4ED7DBDE" w14:textId="77777777" w:rsidR="00B95876" w:rsidRPr="00EF2741" w:rsidRDefault="00B95876" w:rsidP="007B5D70">
      <w:pPr>
        <w:spacing w:line="280" w:lineRule="exact"/>
        <w:jc w:val="both"/>
        <w:rPr>
          <w:rFonts w:ascii="Arial" w:hAnsi="Arial" w:cs="Arial"/>
          <w:sz w:val="20"/>
          <w:szCs w:val="20"/>
        </w:rPr>
      </w:pPr>
    </w:p>
    <w:p w14:paraId="07CD4B70" w14:textId="04599965" w:rsidR="007B5D70" w:rsidRDefault="007B5D70" w:rsidP="007B5D70">
      <w:pPr>
        <w:spacing w:line="280" w:lineRule="exact"/>
        <w:jc w:val="both"/>
        <w:rPr>
          <w:rFonts w:ascii="Arial" w:hAnsi="Arial" w:cs="Arial"/>
          <w:sz w:val="20"/>
          <w:szCs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984"/>
        <w:gridCol w:w="3006"/>
      </w:tblGrid>
      <w:tr w:rsidR="00DB198A" w:rsidRPr="00B639A1" w14:paraId="37A2A42D" w14:textId="77777777" w:rsidTr="000E6FF8">
        <w:trPr>
          <w:trHeight w:val="428"/>
          <w:jc w:val="center"/>
        </w:trPr>
        <w:tc>
          <w:tcPr>
            <w:tcW w:w="3070" w:type="dxa"/>
            <w:shd w:val="clear" w:color="auto" w:fill="D9D9D9"/>
            <w:vAlign w:val="center"/>
          </w:tcPr>
          <w:p w14:paraId="45F8A27B" w14:textId="77777777" w:rsidR="00DB198A" w:rsidRPr="00B639A1" w:rsidRDefault="00DB198A" w:rsidP="000E6FF8">
            <w:pPr>
              <w:widowControl w:val="0"/>
              <w:tabs>
                <w:tab w:val="left" w:pos="284"/>
              </w:tabs>
              <w:ind w:left="142"/>
              <w:jc w:val="center"/>
            </w:pPr>
            <w:r w:rsidRPr="00B639A1">
              <w:t>Prénom Nom</w:t>
            </w:r>
          </w:p>
        </w:tc>
        <w:tc>
          <w:tcPr>
            <w:tcW w:w="3984" w:type="dxa"/>
            <w:shd w:val="clear" w:color="auto" w:fill="D9D9D9"/>
            <w:vAlign w:val="center"/>
          </w:tcPr>
          <w:p w14:paraId="6E7E296A" w14:textId="41BA4835" w:rsidR="00DB198A" w:rsidRPr="00B639A1" w:rsidRDefault="00B95876" w:rsidP="000E6FF8">
            <w:pPr>
              <w:widowControl w:val="0"/>
              <w:tabs>
                <w:tab w:val="left" w:pos="284"/>
              </w:tabs>
              <w:ind w:left="142"/>
              <w:jc w:val="center"/>
            </w:pPr>
            <w:r>
              <w:t>Coordonnées</w:t>
            </w:r>
          </w:p>
        </w:tc>
        <w:tc>
          <w:tcPr>
            <w:tcW w:w="3006" w:type="dxa"/>
            <w:shd w:val="clear" w:color="auto" w:fill="D9D9D9"/>
            <w:vAlign w:val="center"/>
          </w:tcPr>
          <w:p w14:paraId="7907B473" w14:textId="1937B19B" w:rsidR="00DB198A" w:rsidRPr="00B639A1" w:rsidRDefault="00B95876" w:rsidP="000E6FF8">
            <w:pPr>
              <w:widowControl w:val="0"/>
              <w:tabs>
                <w:tab w:val="left" w:pos="284"/>
              </w:tabs>
              <w:ind w:left="142"/>
              <w:jc w:val="center"/>
            </w:pPr>
            <w:r w:rsidRPr="00B639A1">
              <w:t>Statut</w:t>
            </w:r>
            <w:r>
              <w:t xml:space="preserve"> -</w:t>
            </w:r>
            <w:r w:rsidRPr="00B639A1">
              <w:t xml:space="preserve"> </w:t>
            </w:r>
            <w:r w:rsidR="00DB198A" w:rsidRPr="00B639A1">
              <w:t>Diplômes sportifs</w:t>
            </w:r>
          </w:p>
        </w:tc>
      </w:tr>
      <w:tr w:rsidR="00DB198A" w:rsidRPr="00977D13" w14:paraId="75D8144C" w14:textId="77777777" w:rsidTr="000E6FF8">
        <w:trPr>
          <w:jc w:val="center"/>
        </w:trPr>
        <w:tc>
          <w:tcPr>
            <w:tcW w:w="3070" w:type="dxa"/>
            <w:shd w:val="clear" w:color="auto" w:fill="auto"/>
            <w:vAlign w:val="center"/>
          </w:tcPr>
          <w:p w14:paraId="75812AAF" w14:textId="77777777" w:rsidR="00DB198A" w:rsidRPr="00977D13" w:rsidRDefault="00DB198A" w:rsidP="000E6FF8">
            <w:pPr>
              <w:widowControl w:val="0"/>
              <w:tabs>
                <w:tab w:val="left" w:pos="284"/>
              </w:tabs>
              <w:ind w:left="142"/>
              <w:jc w:val="both"/>
            </w:pPr>
          </w:p>
        </w:tc>
        <w:tc>
          <w:tcPr>
            <w:tcW w:w="3984" w:type="dxa"/>
            <w:shd w:val="clear" w:color="auto" w:fill="auto"/>
          </w:tcPr>
          <w:p w14:paraId="774F81B1" w14:textId="77777777" w:rsidR="00DB198A" w:rsidRPr="00977D13" w:rsidRDefault="00DB198A" w:rsidP="000E6FF8">
            <w:pPr>
              <w:widowControl w:val="0"/>
              <w:tabs>
                <w:tab w:val="left" w:pos="1360"/>
              </w:tabs>
              <w:ind w:left="142"/>
              <w:jc w:val="both"/>
            </w:pPr>
            <w:r>
              <w:tab/>
            </w:r>
          </w:p>
        </w:tc>
        <w:tc>
          <w:tcPr>
            <w:tcW w:w="3006" w:type="dxa"/>
            <w:shd w:val="clear" w:color="auto" w:fill="auto"/>
            <w:vAlign w:val="center"/>
          </w:tcPr>
          <w:p w14:paraId="402F68E6" w14:textId="77777777" w:rsidR="00DB198A" w:rsidRPr="00977D13" w:rsidRDefault="00DB198A" w:rsidP="000E6FF8">
            <w:pPr>
              <w:widowControl w:val="0"/>
              <w:tabs>
                <w:tab w:val="left" w:pos="284"/>
              </w:tabs>
              <w:ind w:left="142"/>
              <w:jc w:val="both"/>
            </w:pPr>
          </w:p>
        </w:tc>
      </w:tr>
      <w:tr w:rsidR="00DB198A" w:rsidRPr="00977D13" w14:paraId="38EF2BB7" w14:textId="77777777" w:rsidTr="000E6FF8">
        <w:trPr>
          <w:jc w:val="center"/>
        </w:trPr>
        <w:tc>
          <w:tcPr>
            <w:tcW w:w="3070" w:type="dxa"/>
            <w:shd w:val="clear" w:color="auto" w:fill="auto"/>
            <w:vAlign w:val="center"/>
          </w:tcPr>
          <w:p w14:paraId="7D8F9227" w14:textId="77777777" w:rsidR="00DB198A" w:rsidRPr="00977D13" w:rsidRDefault="00DB198A" w:rsidP="000E6FF8">
            <w:pPr>
              <w:widowControl w:val="0"/>
              <w:tabs>
                <w:tab w:val="left" w:pos="284"/>
              </w:tabs>
              <w:ind w:left="142"/>
              <w:jc w:val="both"/>
            </w:pPr>
          </w:p>
        </w:tc>
        <w:tc>
          <w:tcPr>
            <w:tcW w:w="3984" w:type="dxa"/>
            <w:shd w:val="clear" w:color="auto" w:fill="auto"/>
          </w:tcPr>
          <w:p w14:paraId="07E6EDC3" w14:textId="77777777" w:rsidR="00DB198A" w:rsidRPr="00977D13" w:rsidRDefault="00DB198A" w:rsidP="000E6FF8">
            <w:pPr>
              <w:widowControl w:val="0"/>
              <w:tabs>
                <w:tab w:val="left" w:pos="284"/>
              </w:tabs>
              <w:ind w:left="142"/>
              <w:jc w:val="both"/>
            </w:pPr>
          </w:p>
        </w:tc>
        <w:tc>
          <w:tcPr>
            <w:tcW w:w="3006" w:type="dxa"/>
            <w:shd w:val="clear" w:color="auto" w:fill="auto"/>
            <w:vAlign w:val="center"/>
          </w:tcPr>
          <w:p w14:paraId="413C149A" w14:textId="77777777" w:rsidR="00DB198A" w:rsidRPr="00977D13" w:rsidRDefault="00DB198A" w:rsidP="000E6FF8">
            <w:pPr>
              <w:widowControl w:val="0"/>
              <w:tabs>
                <w:tab w:val="left" w:pos="284"/>
              </w:tabs>
              <w:ind w:left="142"/>
              <w:jc w:val="both"/>
            </w:pPr>
          </w:p>
        </w:tc>
      </w:tr>
      <w:tr w:rsidR="00DB198A" w:rsidRPr="00977D13" w14:paraId="355FADE8" w14:textId="77777777" w:rsidTr="000E6FF8">
        <w:trPr>
          <w:jc w:val="center"/>
        </w:trPr>
        <w:tc>
          <w:tcPr>
            <w:tcW w:w="3070" w:type="dxa"/>
            <w:shd w:val="clear" w:color="auto" w:fill="auto"/>
            <w:vAlign w:val="center"/>
          </w:tcPr>
          <w:p w14:paraId="4A6CE82B" w14:textId="77777777" w:rsidR="00DB198A" w:rsidRPr="00977D13" w:rsidRDefault="00DB198A" w:rsidP="000E6FF8">
            <w:pPr>
              <w:widowControl w:val="0"/>
              <w:tabs>
                <w:tab w:val="left" w:pos="284"/>
              </w:tabs>
              <w:ind w:left="142"/>
              <w:jc w:val="both"/>
            </w:pPr>
          </w:p>
        </w:tc>
        <w:tc>
          <w:tcPr>
            <w:tcW w:w="3984" w:type="dxa"/>
            <w:shd w:val="clear" w:color="auto" w:fill="auto"/>
          </w:tcPr>
          <w:p w14:paraId="4F13878C" w14:textId="77777777" w:rsidR="00DB198A" w:rsidRPr="00977D13" w:rsidRDefault="00DB198A" w:rsidP="000E6FF8">
            <w:pPr>
              <w:widowControl w:val="0"/>
              <w:tabs>
                <w:tab w:val="left" w:pos="284"/>
              </w:tabs>
              <w:ind w:left="142"/>
              <w:jc w:val="both"/>
            </w:pPr>
          </w:p>
        </w:tc>
        <w:tc>
          <w:tcPr>
            <w:tcW w:w="3006" w:type="dxa"/>
            <w:shd w:val="clear" w:color="auto" w:fill="auto"/>
            <w:vAlign w:val="center"/>
          </w:tcPr>
          <w:p w14:paraId="3B43DC1A" w14:textId="77777777" w:rsidR="00DB198A" w:rsidRPr="00977D13" w:rsidRDefault="00DB198A" w:rsidP="000E6FF8">
            <w:pPr>
              <w:widowControl w:val="0"/>
              <w:tabs>
                <w:tab w:val="left" w:pos="284"/>
              </w:tabs>
              <w:ind w:left="142"/>
              <w:jc w:val="both"/>
            </w:pPr>
          </w:p>
        </w:tc>
      </w:tr>
      <w:tr w:rsidR="00DB198A" w:rsidRPr="00977D13" w14:paraId="7EF6F635" w14:textId="77777777" w:rsidTr="000E6FF8">
        <w:trPr>
          <w:jc w:val="center"/>
        </w:trPr>
        <w:tc>
          <w:tcPr>
            <w:tcW w:w="3070" w:type="dxa"/>
            <w:shd w:val="clear" w:color="auto" w:fill="auto"/>
            <w:vAlign w:val="center"/>
          </w:tcPr>
          <w:p w14:paraId="329F7CAB" w14:textId="77777777" w:rsidR="00DB198A" w:rsidRPr="00977D13" w:rsidRDefault="00DB198A" w:rsidP="000E6FF8">
            <w:pPr>
              <w:widowControl w:val="0"/>
              <w:tabs>
                <w:tab w:val="left" w:pos="284"/>
              </w:tabs>
              <w:ind w:left="142"/>
              <w:jc w:val="both"/>
            </w:pPr>
          </w:p>
        </w:tc>
        <w:tc>
          <w:tcPr>
            <w:tcW w:w="3984" w:type="dxa"/>
            <w:shd w:val="clear" w:color="auto" w:fill="auto"/>
          </w:tcPr>
          <w:p w14:paraId="2B7E685D" w14:textId="77777777" w:rsidR="00DB198A" w:rsidRPr="00977D13" w:rsidRDefault="00DB198A" w:rsidP="000E6FF8">
            <w:pPr>
              <w:widowControl w:val="0"/>
              <w:tabs>
                <w:tab w:val="left" w:pos="284"/>
              </w:tabs>
              <w:ind w:left="142"/>
              <w:jc w:val="both"/>
            </w:pPr>
          </w:p>
        </w:tc>
        <w:tc>
          <w:tcPr>
            <w:tcW w:w="3006" w:type="dxa"/>
            <w:shd w:val="clear" w:color="auto" w:fill="auto"/>
            <w:vAlign w:val="center"/>
          </w:tcPr>
          <w:p w14:paraId="2B769320" w14:textId="77777777" w:rsidR="00DB198A" w:rsidRPr="00977D13" w:rsidRDefault="00DB198A" w:rsidP="000E6FF8">
            <w:pPr>
              <w:widowControl w:val="0"/>
              <w:tabs>
                <w:tab w:val="left" w:pos="284"/>
              </w:tabs>
              <w:ind w:left="142"/>
              <w:jc w:val="both"/>
            </w:pPr>
          </w:p>
        </w:tc>
      </w:tr>
    </w:tbl>
    <w:p w14:paraId="7C5E5C07" w14:textId="77777777" w:rsidR="00DB198A" w:rsidRPr="00EF2741" w:rsidRDefault="00DB198A" w:rsidP="007B5D70">
      <w:pPr>
        <w:spacing w:line="280" w:lineRule="exact"/>
        <w:jc w:val="both"/>
        <w:rPr>
          <w:rFonts w:ascii="Arial" w:hAnsi="Arial" w:cs="Arial"/>
          <w:sz w:val="20"/>
          <w:szCs w:val="20"/>
        </w:rPr>
      </w:pPr>
    </w:p>
    <w:p w14:paraId="69D3CF77" w14:textId="77777777" w:rsidR="007B5D70" w:rsidRPr="00EF2741" w:rsidRDefault="007B5D70" w:rsidP="007B5D70">
      <w:pPr>
        <w:spacing w:line="280" w:lineRule="exact"/>
        <w:jc w:val="both"/>
        <w:rPr>
          <w:rFonts w:ascii="Arial" w:hAnsi="Arial" w:cs="Arial"/>
          <w:sz w:val="20"/>
          <w:szCs w:val="20"/>
        </w:rPr>
      </w:pPr>
    </w:p>
    <w:p w14:paraId="7DCB08E1" w14:textId="77777777" w:rsidR="007B5D70" w:rsidRPr="00EF2741" w:rsidRDefault="007B5D70" w:rsidP="007B5D70">
      <w:pPr>
        <w:spacing w:line="280" w:lineRule="exact"/>
        <w:rPr>
          <w:rFonts w:ascii="Arial" w:hAnsi="Arial" w:cs="Arial"/>
          <w:sz w:val="20"/>
          <w:szCs w:val="20"/>
        </w:rPr>
      </w:pPr>
      <w:r w:rsidRPr="00EF2741">
        <w:rPr>
          <w:rFonts w:ascii="Arial" w:hAnsi="Arial" w:cs="Arial"/>
          <w:sz w:val="20"/>
          <w:szCs w:val="20"/>
        </w:rPr>
        <w:t>Les véhicules (9 places maximum chauffeur compris) appartenant à l’association …………………………………………………………………………………………………………………………………………………………………………………………. ou loué par cette dernière, sont utilisés dans ce cadre selon les modalités suivantes.</w:t>
      </w:r>
    </w:p>
    <w:p w14:paraId="71209B38" w14:textId="77777777" w:rsidR="007B5D70" w:rsidRPr="00EF2741" w:rsidRDefault="007B5D70" w:rsidP="007B5D70">
      <w:pPr>
        <w:spacing w:line="280" w:lineRule="exact"/>
        <w:jc w:val="both"/>
        <w:rPr>
          <w:rFonts w:ascii="Arial" w:hAnsi="Arial" w:cs="Arial"/>
          <w:sz w:val="20"/>
          <w:szCs w:val="20"/>
        </w:rPr>
      </w:pPr>
    </w:p>
    <w:p w14:paraId="0AEF9A60" w14:textId="77777777" w:rsidR="007B5D70" w:rsidRPr="00EF2741" w:rsidRDefault="007B5D70" w:rsidP="007B5D70">
      <w:pPr>
        <w:spacing w:line="280" w:lineRule="exact"/>
        <w:jc w:val="both"/>
        <w:rPr>
          <w:rFonts w:ascii="Arial" w:hAnsi="Arial" w:cs="Arial"/>
          <w:sz w:val="20"/>
          <w:szCs w:val="20"/>
        </w:rPr>
      </w:pPr>
    </w:p>
    <w:p w14:paraId="2501FF10" w14:textId="77777777" w:rsidR="007B5D70" w:rsidRDefault="007B5D70" w:rsidP="007B5D70">
      <w:pPr>
        <w:spacing w:line="280" w:lineRule="exact"/>
        <w:jc w:val="both"/>
        <w:rPr>
          <w:rFonts w:ascii="Arial" w:hAnsi="Arial" w:cs="Arial"/>
          <w:sz w:val="20"/>
          <w:szCs w:val="20"/>
        </w:rPr>
      </w:pPr>
      <w:r w:rsidRPr="00EF2741">
        <w:rPr>
          <w:rFonts w:ascii="Arial" w:hAnsi="Arial" w:cs="Arial"/>
          <w:sz w:val="20"/>
          <w:szCs w:val="20"/>
        </w:rPr>
        <w:t>L’association propriétaire ou locataire du véhicule s’engage :</w:t>
      </w:r>
    </w:p>
    <w:p w14:paraId="58A2C667" w14:textId="77777777" w:rsidR="007B5D70" w:rsidRPr="00EF2741" w:rsidRDefault="007B5D70" w:rsidP="007B5D70">
      <w:pPr>
        <w:spacing w:line="280" w:lineRule="exact"/>
        <w:jc w:val="both"/>
        <w:rPr>
          <w:rFonts w:ascii="Arial" w:hAnsi="Arial" w:cs="Arial"/>
          <w:sz w:val="20"/>
          <w:szCs w:val="20"/>
        </w:rPr>
      </w:pPr>
    </w:p>
    <w:p w14:paraId="77A24318" w14:textId="77777777" w:rsidR="007B5D70" w:rsidRPr="00EF2741" w:rsidRDefault="007B5D70" w:rsidP="007B5D70">
      <w:pPr>
        <w:pStyle w:val="Paragraphedeliste"/>
        <w:numPr>
          <w:ilvl w:val="0"/>
          <w:numId w:val="11"/>
        </w:numPr>
        <w:suppressAutoHyphens w:val="0"/>
        <w:spacing w:line="280" w:lineRule="exact"/>
        <w:jc w:val="both"/>
        <w:rPr>
          <w:rFonts w:ascii="Arial" w:hAnsi="Arial" w:cs="Arial"/>
          <w:sz w:val="20"/>
          <w:szCs w:val="20"/>
        </w:rPr>
      </w:pPr>
      <w:r w:rsidRPr="00EF2741">
        <w:rPr>
          <w:rFonts w:ascii="Arial" w:hAnsi="Arial" w:cs="Arial"/>
          <w:sz w:val="20"/>
          <w:szCs w:val="20"/>
        </w:rPr>
        <w:t>A s’assurer que les intervenants extérieurs qualifiés, conducteurs, sont bien en possession du permis de conduire adéquat correspondant au véhicule utilisé (un permis de « transport en commun » étant nécessaire pour un véhicule de plus de 9 places, conducteur compris) ;</w:t>
      </w:r>
    </w:p>
    <w:p w14:paraId="26F4DC37" w14:textId="77777777" w:rsidR="007B5D70" w:rsidRPr="00EF2741" w:rsidRDefault="007B5D70" w:rsidP="007B5D70">
      <w:pPr>
        <w:pStyle w:val="Paragraphedeliste"/>
        <w:numPr>
          <w:ilvl w:val="0"/>
          <w:numId w:val="11"/>
        </w:numPr>
        <w:suppressAutoHyphens w:val="0"/>
        <w:spacing w:line="280" w:lineRule="exact"/>
        <w:jc w:val="both"/>
        <w:rPr>
          <w:rFonts w:ascii="Arial" w:hAnsi="Arial" w:cs="Arial"/>
          <w:sz w:val="20"/>
          <w:szCs w:val="20"/>
        </w:rPr>
      </w:pPr>
      <w:r w:rsidRPr="00EF2741">
        <w:rPr>
          <w:rFonts w:ascii="Arial" w:hAnsi="Arial" w:cs="Arial"/>
          <w:sz w:val="20"/>
          <w:szCs w:val="20"/>
        </w:rPr>
        <w:t>A effectuer les travaux d’entretien nécessaires, ou à contrôler qu’ils ont été réalisés ;</w:t>
      </w:r>
    </w:p>
    <w:p w14:paraId="1AB1046C" w14:textId="77777777" w:rsidR="007B5D70" w:rsidRPr="00EF2741" w:rsidRDefault="007B5D70" w:rsidP="007B5D70">
      <w:pPr>
        <w:pStyle w:val="Paragraphedeliste"/>
        <w:numPr>
          <w:ilvl w:val="0"/>
          <w:numId w:val="11"/>
        </w:numPr>
        <w:suppressAutoHyphens w:val="0"/>
        <w:spacing w:line="280" w:lineRule="exact"/>
        <w:jc w:val="both"/>
        <w:rPr>
          <w:rFonts w:ascii="Arial" w:hAnsi="Arial" w:cs="Arial"/>
          <w:sz w:val="20"/>
          <w:szCs w:val="20"/>
        </w:rPr>
      </w:pPr>
      <w:r w:rsidRPr="00EF2741">
        <w:rPr>
          <w:rFonts w:ascii="Arial" w:hAnsi="Arial" w:cs="Arial"/>
          <w:sz w:val="20"/>
          <w:szCs w:val="20"/>
        </w:rPr>
        <w:t>A effectuer les contrôles techniques règlementaires nécessaires à la sécurité du transport des élèves dans ledit véhicule, ou à vérifier qu’ils ont été réalisés ;</w:t>
      </w:r>
    </w:p>
    <w:p w14:paraId="14035FEE" w14:textId="77777777" w:rsidR="007B5D70" w:rsidRPr="00EF2741" w:rsidRDefault="007B5D70" w:rsidP="007B5D70">
      <w:pPr>
        <w:pStyle w:val="Paragraphedeliste"/>
        <w:numPr>
          <w:ilvl w:val="0"/>
          <w:numId w:val="11"/>
        </w:numPr>
        <w:suppressAutoHyphens w:val="0"/>
        <w:spacing w:line="280" w:lineRule="exact"/>
        <w:jc w:val="both"/>
        <w:rPr>
          <w:rFonts w:ascii="Arial" w:hAnsi="Arial" w:cs="Arial"/>
          <w:sz w:val="20"/>
          <w:szCs w:val="20"/>
        </w:rPr>
      </w:pPr>
      <w:r w:rsidRPr="00EF2741">
        <w:rPr>
          <w:rFonts w:ascii="Arial" w:hAnsi="Arial" w:cs="Arial"/>
          <w:sz w:val="20"/>
          <w:szCs w:val="20"/>
        </w:rPr>
        <w:t>A assurer le véhicule et ses passagers. L’assurance doit couvrir la responsabilité illimitée du conducteur, les personnes transportées et les tiers ainsi que le risque contentieux ;</w:t>
      </w:r>
    </w:p>
    <w:p w14:paraId="6083E5E1" w14:textId="77777777" w:rsidR="007B5D70" w:rsidRPr="00EF2741" w:rsidRDefault="007B5D70" w:rsidP="007B5D70">
      <w:pPr>
        <w:pStyle w:val="Paragraphedeliste"/>
        <w:numPr>
          <w:ilvl w:val="0"/>
          <w:numId w:val="11"/>
        </w:numPr>
        <w:suppressAutoHyphens w:val="0"/>
        <w:spacing w:line="280" w:lineRule="exact"/>
        <w:jc w:val="both"/>
        <w:rPr>
          <w:rFonts w:ascii="Arial" w:hAnsi="Arial" w:cs="Arial"/>
          <w:sz w:val="20"/>
          <w:szCs w:val="20"/>
        </w:rPr>
      </w:pPr>
      <w:r w:rsidRPr="00EF2741">
        <w:rPr>
          <w:rFonts w:ascii="Arial" w:hAnsi="Arial" w:cs="Arial"/>
          <w:sz w:val="20"/>
          <w:szCs w:val="20"/>
        </w:rPr>
        <w:t>A prendre en charge les frais associés à d’éventuels accidents, dégradations, contraventions survenues lors de ces utilisations ;</w:t>
      </w:r>
    </w:p>
    <w:p w14:paraId="3F16E053" w14:textId="77777777" w:rsidR="007B5D70" w:rsidRPr="00EF2741" w:rsidRDefault="007B5D70" w:rsidP="007B5D70">
      <w:pPr>
        <w:pStyle w:val="Paragraphedeliste"/>
        <w:numPr>
          <w:ilvl w:val="0"/>
          <w:numId w:val="11"/>
        </w:numPr>
        <w:suppressAutoHyphens w:val="0"/>
        <w:spacing w:line="280" w:lineRule="exact"/>
        <w:jc w:val="both"/>
        <w:rPr>
          <w:rFonts w:ascii="Arial" w:hAnsi="Arial" w:cs="Arial"/>
          <w:sz w:val="20"/>
          <w:szCs w:val="20"/>
        </w:rPr>
      </w:pPr>
      <w:r w:rsidRPr="00EF2741">
        <w:rPr>
          <w:rFonts w:ascii="Arial" w:hAnsi="Arial" w:cs="Arial"/>
          <w:sz w:val="20"/>
          <w:szCs w:val="20"/>
        </w:rPr>
        <w:t>A facturer au collège le carburant et les frais d’autoroute nécessaires à l’utilisation du véhicule sur le temps scolaire ;</w:t>
      </w:r>
    </w:p>
    <w:p w14:paraId="6BA8A618" w14:textId="77777777" w:rsidR="007B5D70" w:rsidRPr="00EF2741" w:rsidRDefault="007B5D70" w:rsidP="007B5D70">
      <w:pPr>
        <w:pStyle w:val="Paragraphedeliste"/>
        <w:numPr>
          <w:ilvl w:val="0"/>
          <w:numId w:val="11"/>
        </w:numPr>
        <w:suppressAutoHyphens w:val="0"/>
        <w:spacing w:line="280" w:lineRule="exact"/>
        <w:jc w:val="both"/>
        <w:rPr>
          <w:rFonts w:ascii="Arial" w:hAnsi="Arial" w:cs="Arial"/>
          <w:sz w:val="20"/>
          <w:szCs w:val="20"/>
        </w:rPr>
      </w:pPr>
      <w:r w:rsidRPr="00EF2741">
        <w:rPr>
          <w:rFonts w:ascii="Arial" w:hAnsi="Arial" w:cs="Arial"/>
          <w:sz w:val="20"/>
          <w:szCs w:val="20"/>
        </w:rPr>
        <w:t>A réserver une place dans le véhicule pour un adulte de l’établissement (enseignant, AED, parent d’élève…) chargé de la surveillance pendant le trajet, au-delà de 4 élèves transportés, dans le cadre d’une activité relevant de la SSS.</w:t>
      </w:r>
    </w:p>
    <w:p w14:paraId="42F3C9FB" w14:textId="4FFBDA84" w:rsidR="00ED5BFF" w:rsidRPr="00ED5BFF" w:rsidRDefault="00ED5BFF" w:rsidP="00ED5BFF">
      <w:pPr>
        <w:suppressAutoHyphens w:val="0"/>
      </w:pPr>
      <w:r>
        <w:br w:type="page"/>
      </w:r>
    </w:p>
    <w:p w14:paraId="1D98749B" w14:textId="77777777" w:rsidR="00ED5BFF" w:rsidRPr="00F2062E" w:rsidRDefault="00ED5BFF" w:rsidP="00ED5BFF">
      <w:pPr>
        <w:widowControl w:val="0"/>
        <w:suppressAutoHyphens w:val="0"/>
        <w:autoSpaceDE w:val="0"/>
        <w:autoSpaceDN w:val="0"/>
        <w:ind w:left="106"/>
        <w:rPr>
          <w:rFonts w:eastAsia="Arial MT" w:hAnsi="Arial MT" w:cs="Arial MT"/>
          <w:sz w:val="20"/>
          <w:szCs w:val="20"/>
          <w:lang w:eastAsia="en-US"/>
        </w:rPr>
      </w:pPr>
      <w:r w:rsidRPr="00F2062E">
        <w:rPr>
          <w:rFonts w:eastAsia="Arial MT" w:hAnsi="Arial MT" w:cs="Arial MT"/>
          <w:noProof/>
          <w:sz w:val="20"/>
          <w:szCs w:val="20"/>
          <w:lang w:eastAsia="en-US"/>
        </w:rPr>
        <w:drawing>
          <wp:inline distT="0" distB="0" distL="0" distR="0" wp14:anchorId="52736ECA" wp14:editId="316E17EC">
            <wp:extent cx="833456" cy="649813"/>
            <wp:effectExtent l="0" t="0" r="508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3456" cy="649813"/>
                    </a:xfrm>
                    <a:prstGeom prst="rect">
                      <a:avLst/>
                    </a:prstGeom>
                  </pic:spPr>
                </pic:pic>
              </a:graphicData>
            </a:graphic>
          </wp:inline>
        </w:drawing>
      </w:r>
    </w:p>
    <w:p w14:paraId="7CBE30A7" w14:textId="77777777" w:rsidR="00ED5BFF" w:rsidRPr="00F2062E" w:rsidRDefault="00ED5BFF" w:rsidP="00ED5BFF">
      <w:pPr>
        <w:widowControl w:val="0"/>
        <w:suppressAutoHyphens w:val="0"/>
        <w:autoSpaceDE w:val="0"/>
        <w:autoSpaceDN w:val="0"/>
        <w:spacing w:before="8"/>
        <w:rPr>
          <w:rFonts w:eastAsia="Arial MT" w:hAnsi="Arial MT" w:cs="Arial MT"/>
          <w:sz w:val="21"/>
          <w:szCs w:val="20"/>
          <w:lang w:eastAsia="en-US"/>
        </w:rPr>
      </w:pPr>
      <w:r w:rsidRPr="00F2062E">
        <w:rPr>
          <w:rFonts w:ascii="Arial MT" w:eastAsia="Arial MT" w:hAnsi="Arial MT" w:cs="Arial MT"/>
          <w:noProof/>
          <w:sz w:val="20"/>
          <w:szCs w:val="20"/>
          <w:lang w:eastAsia="en-US"/>
        </w:rPr>
        <mc:AlternateContent>
          <mc:Choice Requires="wps">
            <w:drawing>
              <wp:anchor distT="0" distB="0" distL="0" distR="0" simplePos="0" relativeHeight="251661312" behindDoc="1" locked="0" layoutInCell="1" allowOverlap="1" wp14:anchorId="679878B9" wp14:editId="5F5C2FB1">
                <wp:simplePos x="0" y="0"/>
                <wp:positionH relativeFrom="page">
                  <wp:posOffset>723900</wp:posOffset>
                </wp:positionH>
                <wp:positionV relativeFrom="paragraph">
                  <wp:posOffset>186690</wp:posOffset>
                </wp:positionV>
                <wp:extent cx="6030595" cy="615950"/>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0595" cy="615950"/>
                        </a:xfrm>
                        <a:prstGeom prst="rect">
                          <a:avLst/>
                        </a:prstGeom>
                        <a:solidFill>
                          <a:srgbClr val="CCCCCC"/>
                        </a:solidFill>
                        <a:ln w="6097">
                          <a:solidFill>
                            <a:srgbClr val="000000"/>
                          </a:solidFill>
                          <a:prstDash val="solid"/>
                          <a:miter lim="800000"/>
                          <a:headEnd/>
                          <a:tailEnd/>
                        </a:ln>
                      </wps:spPr>
                      <wps:txbx>
                        <w:txbxContent>
                          <w:p w14:paraId="6A6CB662" w14:textId="77777777" w:rsidR="00ED5BFF" w:rsidRDefault="00ED5BFF" w:rsidP="00ED5BFF">
                            <w:pPr>
                              <w:spacing w:before="146"/>
                              <w:ind w:left="385" w:right="384"/>
                              <w:jc w:val="center"/>
                              <w:rPr>
                                <w:b/>
                                <w:sz w:val="28"/>
                              </w:rPr>
                            </w:pPr>
                            <w:r>
                              <w:rPr>
                                <w:b/>
                                <w:sz w:val="28"/>
                              </w:rPr>
                              <w:t>Charte</w:t>
                            </w:r>
                            <w:r>
                              <w:rPr>
                                <w:b/>
                                <w:spacing w:val="-7"/>
                                <w:sz w:val="28"/>
                              </w:rPr>
                              <w:t xml:space="preserve"> </w:t>
                            </w:r>
                            <w:r>
                              <w:rPr>
                                <w:b/>
                                <w:sz w:val="28"/>
                              </w:rPr>
                              <w:t>académique</w:t>
                            </w:r>
                            <w:r>
                              <w:rPr>
                                <w:b/>
                                <w:spacing w:val="-3"/>
                                <w:sz w:val="28"/>
                              </w:rPr>
                              <w:t xml:space="preserve"> </w:t>
                            </w:r>
                            <w:r>
                              <w:rPr>
                                <w:b/>
                                <w:sz w:val="28"/>
                              </w:rPr>
                              <w:t>de</w:t>
                            </w:r>
                            <w:r>
                              <w:rPr>
                                <w:b/>
                                <w:spacing w:val="-3"/>
                                <w:sz w:val="28"/>
                              </w:rPr>
                              <w:t xml:space="preserve"> </w:t>
                            </w:r>
                            <w:r>
                              <w:rPr>
                                <w:b/>
                                <w:sz w:val="28"/>
                              </w:rPr>
                              <w:t>participation</w:t>
                            </w:r>
                            <w:r>
                              <w:rPr>
                                <w:b/>
                                <w:spacing w:val="-3"/>
                                <w:sz w:val="28"/>
                              </w:rPr>
                              <w:t xml:space="preserve"> </w:t>
                            </w:r>
                            <w:r>
                              <w:rPr>
                                <w:b/>
                                <w:sz w:val="28"/>
                              </w:rPr>
                              <w:t>d’un</w:t>
                            </w:r>
                            <w:r>
                              <w:rPr>
                                <w:b/>
                                <w:spacing w:val="-2"/>
                                <w:sz w:val="28"/>
                              </w:rPr>
                              <w:t xml:space="preserve"> </w:t>
                            </w:r>
                            <w:r>
                              <w:rPr>
                                <w:b/>
                                <w:sz w:val="28"/>
                              </w:rPr>
                              <w:t>intervenant</w:t>
                            </w:r>
                            <w:r>
                              <w:rPr>
                                <w:b/>
                                <w:spacing w:val="-3"/>
                                <w:sz w:val="28"/>
                              </w:rPr>
                              <w:t xml:space="preserve"> </w:t>
                            </w:r>
                            <w:r>
                              <w:rPr>
                                <w:b/>
                                <w:sz w:val="28"/>
                              </w:rPr>
                              <w:t>extérieur</w:t>
                            </w:r>
                          </w:p>
                          <w:p w14:paraId="679DB79F" w14:textId="77777777" w:rsidR="00ED5BFF" w:rsidRDefault="00ED5BFF" w:rsidP="00ED5BFF">
                            <w:pPr>
                              <w:spacing w:before="38"/>
                              <w:ind w:left="385" w:right="386"/>
                              <w:jc w:val="center"/>
                              <w:rPr>
                                <w:b/>
                                <w:sz w:val="28"/>
                              </w:rPr>
                            </w:pPr>
                            <w:proofErr w:type="gramStart"/>
                            <w:r>
                              <w:rPr>
                                <w:b/>
                                <w:sz w:val="28"/>
                              </w:rPr>
                              <w:t>à</w:t>
                            </w:r>
                            <w:proofErr w:type="gramEnd"/>
                            <w:r>
                              <w:rPr>
                                <w:b/>
                                <w:spacing w:val="-1"/>
                                <w:sz w:val="28"/>
                              </w:rPr>
                              <w:t xml:space="preserve"> </w:t>
                            </w:r>
                            <w:r>
                              <w:rPr>
                                <w:b/>
                                <w:sz w:val="28"/>
                              </w:rPr>
                              <w:t>une</w:t>
                            </w:r>
                            <w:r>
                              <w:rPr>
                                <w:b/>
                                <w:spacing w:val="-2"/>
                                <w:sz w:val="28"/>
                              </w:rPr>
                              <w:t xml:space="preserve"> </w:t>
                            </w:r>
                            <w:r>
                              <w:rPr>
                                <w:b/>
                                <w:sz w:val="28"/>
                              </w:rPr>
                              <w:t>activité</w:t>
                            </w:r>
                            <w:r>
                              <w:rPr>
                                <w:b/>
                                <w:spacing w:val="-1"/>
                                <w:sz w:val="28"/>
                              </w:rPr>
                              <w:t xml:space="preserve"> </w:t>
                            </w:r>
                            <w:r>
                              <w:rPr>
                                <w:b/>
                                <w:sz w:val="28"/>
                              </w:rPr>
                              <w:t>pédagogique</w:t>
                            </w:r>
                            <w:r>
                              <w:rPr>
                                <w:b/>
                                <w:spacing w:val="-1"/>
                                <w:sz w:val="28"/>
                              </w:rPr>
                              <w:t xml:space="preserve"> </w:t>
                            </w:r>
                            <w:r>
                              <w:rPr>
                                <w:b/>
                                <w:sz w:val="28"/>
                              </w:rPr>
                              <w:t>et</w:t>
                            </w:r>
                            <w:r>
                              <w:rPr>
                                <w:b/>
                                <w:spacing w:val="-2"/>
                                <w:sz w:val="28"/>
                              </w:rPr>
                              <w:t xml:space="preserve"> </w:t>
                            </w:r>
                            <w:r>
                              <w:rPr>
                                <w:b/>
                                <w:sz w:val="28"/>
                              </w:rPr>
                              <w:t>éducative</w:t>
                            </w:r>
                            <w:r>
                              <w:rPr>
                                <w:b/>
                                <w:spacing w:val="-4"/>
                                <w:sz w:val="28"/>
                              </w:rPr>
                              <w:t xml:space="preserve"> </w:t>
                            </w:r>
                            <w:r>
                              <w:rPr>
                                <w:b/>
                                <w:sz w:val="28"/>
                              </w:rPr>
                              <w:t>en</w:t>
                            </w:r>
                            <w:r>
                              <w:rPr>
                                <w:b/>
                                <w:spacing w:val="-2"/>
                                <w:sz w:val="28"/>
                              </w:rPr>
                              <w:t xml:space="preserve"> </w:t>
                            </w:r>
                            <w:r>
                              <w:rPr>
                                <w:b/>
                                <w:sz w:val="28"/>
                              </w:rPr>
                              <w:t>établissement</w:t>
                            </w:r>
                            <w:r>
                              <w:rPr>
                                <w:b/>
                                <w:spacing w:val="-1"/>
                                <w:sz w:val="28"/>
                              </w:rPr>
                              <w:t xml:space="preserve"> </w:t>
                            </w:r>
                            <w:r>
                              <w:rPr>
                                <w:b/>
                                <w:sz w:val="28"/>
                              </w:rPr>
                              <w:t>du</w:t>
                            </w:r>
                            <w:r>
                              <w:rPr>
                                <w:b/>
                                <w:spacing w:val="-3"/>
                                <w:sz w:val="28"/>
                              </w:rPr>
                              <w:t xml:space="preserve"> </w:t>
                            </w:r>
                            <w:r>
                              <w:rPr>
                                <w:b/>
                                <w:sz w:val="28"/>
                              </w:rPr>
                              <w:t>second</w:t>
                            </w:r>
                            <w:r>
                              <w:rPr>
                                <w:b/>
                                <w:spacing w:val="-2"/>
                                <w:sz w:val="28"/>
                              </w:rPr>
                              <w:t xml:space="preserve"> </w:t>
                            </w:r>
                            <w:r>
                              <w:rPr>
                                <w:b/>
                                <w:sz w:val="28"/>
                              </w:rPr>
                              <w:t>degré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878B9" id="_x0000_t202" coordsize="21600,21600" o:spt="202" path="m,l,21600r21600,l21600,xe">
                <v:stroke joinstyle="miter"/>
                <v:path gradientshapeok="t" o:connecttype="rect"/>
              </v:shapetype>
              <v:shape id="Text Box 2" o:spid="_x0000_s1026" type="#_x0000_t202" style="position:absolute;margin-left:57pt;margin-top:14.7pt;width:474.85pt;height:48.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" fillcolor="#ccc" strokeweight=".16936mm">
                <v:textbox inset="0,0,0,0">
                  <w:txbxContent>
                    <w:p w14:paraId="6A6CB662" w14:textId="77777777" w:rsidR="00ED5BFF" w:rsidRDefault="00ED5BFF" w:rsidP="00ED5BFF">
                      <w:pPr>
                        <w:spacing w:before="146"/>
                        <w:ind w:left="385" w:right="384"/>
                        <w:jc w:val="center"/>
                        <w:rPr>
                          <w:b/>
                          <w:sz w:val="28"/>
                        </w:rPr>
                      </w:pPr>
                      <w:r>
                        <w:rPr>
                          <w:b/>
                          <w:sz w:val="28"/>
                        </w:rPr>
                        <w:t>Charte</w:t>
                      </w:r>
                      <w:r>
                        <w:rPr>
                          <w:b/>
                          <w:spacing w:val="-7"/>
                          <w:sz w:val="28"/>
                        </w:rPr>
                        <w:t xml:space="preserve"> </w:t>
                      </w:r>
                      <w:r>
                        <w:rPr>
                          <w:b/>
                          <w:sz w:val="28"/>
                        </w:rPr>
                        <w:t>académique</w:t>
                      </w:r>
                      <w:r>
                        <w:rPr>
                          <w:b/>
                          <w:spacing w:val="-3"/>
                          <w:sz w:val="28"/>
                        </w:rPr>
                        <w:t xml:space="preserve"> </w:t>
                      </w:r>
                      <w:r>
                        <w:rPr>
                          <w:b/>
                          <w:sz w:val="28"/>
                        </w:rPr>
                        <w:t>de</w:t>
                      </w:r>
                      <w:r>
                        <w:rPr>
                          <w:b/>
                          <w:spacing w:val="-3"/>
                          <w:sz w:val="28"/>
                        </w:rPr>
                        <w:t xml:space="preserve"> </w:t>
                      </w:r>
                      <w:r>
                        <w:rPr>
                          <w:b/>
                          <w:sz w:val="28"/>
                        </w:rPr>
                        <w:t>participation</w:t>
                      </w:r>
                      <w:r>
                        <w:rPr>
                          <w:b/>
                          <w:spacing w:val="-3"/>
                          <w:sz w:val="28"/>
                        </w:rPr>
                        <w:t xml:space="preserve"> </w:t>
                      </w:r>
                      <w:r>
                        <w:rPr>
                          <w:b/>
                          <w:sz w:val="28"/>
                        </w:rPr>
                        <w:t>d’un</w:t>
                      </w:r>
                      <w:r>
                        <w:rPr>
                          <w:b/>
                          <w:spacing w:val="-2"/>
                          <w:sz w:val="28"/>
                        </w:rPr>
                        <w:t xml:space="preserve"> </w:t>
                      </w:r>
                      <w:r>
                        <w:rPr>
                          <w:b/>
                          <w:sz w:val="28"/>
                        </w:rPr>
                        <w:t>intervenant</w:t>
                      </w:r>
                      <w:r>
                        <w:rPr>
                          <w:b/>
                          <w:spacing w:val="-3"/>
                          <w:sz w:val="28"/>
                        </w:rPr>
                        <w:t xml:space="preserve"> </w:t>
                      </w:r>
                      <w:r>
                        <w:rPr>
                          <w:b/>
                          <w:sz w:val="28"/>
                        </w:rPr>
                        <w:t>extérieur</w:t>
                      </w:r>
                    </w:p>
                    <w:p w14:paraId="679DB79F" w14:textId="77777777" w:rsidR="00ED5BFF" w:rsidRDefault="00ED5BFF" w:rsidP="00ED5BFF">
                      <w:pPr>
                        <w:spacing w:before="38"/>
                        <w:ind w:left="385" w:right="386"/>
                        <w:jc w:val="center"/>
                        <w:rPr>
                          <w:b/>
                          <w:sz w:val="28"/>
                        </w:rPr>
                      </w:pPr>
                      <w:proofErr w:type="gramStart"/>
                      <w:r>
                        <w:rPr>
                          <w:b/>
                          <w:sz w:val="28"/>
                        </w:rPr>
                        <w:t>à</w:t>
                      </w:r>
                      <w:proofErr w:type="gramEnd"/>
                      <w:r>
                        <w:rPr>
                          <w:b/>
                          <w:spacing w:val="-1"/>
                          <w:sz w:val="28"/>
                        </w:rPr>
                        <w:t xml:space="preserve"> </w:t>
                      </w:r>
                      <w:r>
                        <w:rPr>
                          <w:b/>
                          <w:sz w:val="28"/>
                        </w:rPr>
                        <w:t>une</w:t>
                      </w:r>
                      <w:r>
                        <w:rPr>
                          <w:b/>
                          <w:spacing w:val="-2"/>
                          <w:sz w:val="28"/>
                        </w:rPr>
                        <w:t xml:space="preserve"> </w:t>
                      </w:r>
                      <w:r>
                        <w:rPr>
                          <w:b/>
                          <w:sz w:val="28"/>
                        </w:rPr>
                        <w:t>activité</w:t>
                      </w:r>
                      <w:r>
                        <w:rPr>
                          <w:b/>
                          <w:spacing w:val="-1"/>
                          <w:sz w:val="28"/>
                        </w:rPr>
                        <w:t xml:space="preserve"> </w:t>
                      </w:r>
                      <w:r>
                        <w:rPr>
                          <w:b/>
                          <w:sz w:val="28"/>
                        </w:rPr>
                        <w:t>pédagogique</w:t>
                      </w:r>
                      <w:r>
                        <w:rPr>
                          <w:b/>
                          <w:spacing w:val="-1"/>
                          <w:sz w:val="28"/>
                        </w:rPr>
                        <w:t xml:space="preserve"> </w:t>
                      </w:r>
                      <w:r>
                        <w:rPr>
                          <w:b/>
                          <w:sz w:val="28"/>
                        </w:rPr>
                        <w:t>et</w:t>
                      </w:r>
                      <w:r>
                        <w:rPr>
                          <w:b/>
                          <w:spacing w:val="-2"/>
                          <w:sz w:val="28"/>
                        </w:rPr>
                        <w:t xml:space="preserve"> </w:t>
                      </w:r>
                      <w:r>
                        <w:rPr>
                          <w:b/>
                          <w:sz w:val="28"/>
                        </w:rPr>
                        <w:t>éducative</w:t>
                      </w:r>
                      <w:r>
                        <w:rPr>
                          <w:b/>
                          <w:spacing w:val="-4"/>
                          <w:sz w:val="28"/>
                        </w:rPr>
                        <w:t xml:space="preserve"> </w:t>
                      </w:r>
                      <w:r>
                        <w:rPr>
                          <w:b/>
                          <w:sz w:val="28"/>
                        </w:rPr>
                        <w:t>en</w:t>
                      </w:r>
                      <w:r>
                        <w:rPr>
                          <w:b/>
                          <w:spacing w:val="-2"/>
                          <w:sz w:val="28"/>
                        </w:rPr>
                        <w:t xml:space="preserve"> </w:t>
                      </w:r>
                      <w:r>
                        <w:rPr>
                          <w:b/>
                          <w:sz w:val="28"/>
                        </w:rPr>
                        <w:t>établissement</w:t>
                      </w:r>
                      <w:r>
                        <w:rPr>
                          <w:b/>
                          <w:spacing w:val="-1"/>
                          <w:sz w:val="28"/>
                        </w:rPr>
                        <w:t xml:space="preserve"> </w:t>
                      </w:r>
                      <w:r>
                        <w:rPr>
                          <w:b/>
                          <w:sz w:val="28"/>
                        </w:rPr>
                        <w:t>du</w:t>
                      </w:r>
                      <w:r>
                        <w:rPr>
                          <w:b/>
                          <w:spacing w:val="-3"/>
                          <w:sz w:val="28"/>
                        </w:rPr>
                        <w:t xml:space="preserve"> </w:t>
                      </w:r>
                      <w:r>
                        <w:rPr>
                          <w:b/>
                          <w:sz w:val="28"/>
                        </w:rPr>
                        <w:t>second</w:t>
                      </w:r>
                      <w:r>
                        <w:rPr>
                          <w:b/>
                          <w:spacing w:val="-2"/>
                          <w:sz w:val="28"/>
                        </w:rPr>
                        <w:t xml:space="preserve"> </w:t>
                      </w:r>
                      <w:r>
                        <w:rPr>
                          <w:b/>
                          <w:sz w:val="28"/>
                        </w:rPr>
                        <w:t>degré</w:t>
                      </w:r>
                    </w:p>
                  </w:txbxContent>
                </v:textbox>
                <w10:wrap type="topAndBottom" anchorx="page"/>
              </v:shape>
            </w:pict>
          </mc:Fallback>
        </mc:AlternateContent>
      </w:r>
    </w:p>
    <w:p w14:paraId="275D6869" w14:textId="77777777" w:rsidR="00ED5BFF" w:rsidRPr="00F2062E" w:rsidRDefault="00ED5BFF" w:rsidP="00ED5BFF">
      <w:pPr>
        <w:widowControl w:val="0"/>
        <w:suppressAutoHyphens w:val="0"/>
        <w:autoSpaceDE w:val="0"/>
        <w:autoSpaceDN w:val="0"/>
        <w:rPr>
          <w:rFonts w:eastAsia="Arial MT" w:hAnsi="Arial MT" w:cs="Arial MT"/>
          <w:sz w:val="20"/>
          <w:szCs w:val="20"/>
          <w:lang w:eastAsia="en-US"/>
        </w:rPr>
      </w:pPr>
    </w:p>
    <w:p w14:paraId="457B53CB" w14:textId="77777777" w:rsidR="00ED5BFF" w:rsidRPr="00F2062E" w:rsidRDefault="00ED5BFF" w:rsidP="00ED5BFF">
      <w:pPr>
        <w:widowControl w:val="0"/>
        <w:suppressAutoHyphens w:val="0"/>
        <w:autoSpaceDE w:val="0"/>
        <w:autoSpaceDN w:val="0"/>
        <w:spacing w:before="6"/>
        <w:rPr>
          <w:rFonts w:eastAsia="Arial MT" w:hAnsi="Arial MT" w:cs="Arial MT"/>
          <w:sz w:val="16"/>
          <w:szCs w:val="20"/>
          <w:lang w:eastAsia="en-US"/>
        </w:rPr>
      </w:pPr>
    </w:p>
    <w:p w14:paraId="274A6FCF" w14:textId="77777777" w:rsidR="00ED5BFF" w:rsidRPr="00F2062E" w:rsidRDefault="00ED5BFF" w:rsidP="00ED5BFF">
      <w:pPr>
        <w:widowControl w:val="0"/>
        <w:suppressAutoHyphens w:val="0"/>
        <w:autoSpaceDE w:val="0"/>
        <w:autoSpaceDN w:val="0"/>
        <w:spacing w:before="93" w:line="271" w:lineRule="auto"/>
        <w:ind w:left="247" w:right="104"/>
        <w:jc w:val="both"/>
        <w:rPr>
          <w:rFonts w:ascii="Arial MT" w:eastAsia="Arial MT" w:hAnsi="Arial MT" w:cs="Arial MT"/>
          <w:sz w:val="20"/>
          <w:szCs w:val="20"/>
          <w:lang w:eastAsia="en-US"/>
        </w:rPr>
      </w:pPr>
      <w:r w:rsidRPr="00F2062E">
        <w:rPr>
          <w:rFonts w:ascii="Arial MT" w:eastAsia="Arial MT" w:hAnsi="Arial MT" w:cs="Arial MT"/>
          <w:sz w:val="20"/>
          <w:szCs w:val="20"/>
          <w:lang w:eastAsia="en-US"/>
        </w:rPr>
        <w:t>La présente charte a pour objet de déterminer les modalités de participation à une action pédagogique et</w:t>
      </w:r>
      <w:r w:rsidRPr="00F2062E">
        <w:rPr>
          <w:rFonts w:ascii="Arial MT" w:eastAsia="Arial MT" w:hAnsi="Arial MT" w:cs="Arial MT"/>
          <w:spacing w:val="1"/>
          <w:sz w:val="20"/>
          <w:szCs w:val="20"/>
          <w:lang w:eastAsia="en-US"/>
        </w:rPr>
        <w:t xml:space="preserve"> </w:t>
      </w:r>
      <w:r w:rsidRPr="00F2062E">
        <w:rPr>
          <w:rFonts w:ascii="Arial MT" w:eastAsia="Arial MT" w:hAnsi="Arial MT" w:cs="Arial MT"/>
          <w:sz w:val="20"/>
          <w:szCs w:val="20"/>
          <w:lang w:eastAsia="en-US"/>
        </w:rPr>
        <w:t>éducative de l’enseignement public et privé d’un intervenant extérieur dans un établissement scolaire,</w:t>
      </w:r>
      <w:r w:rsidRPr="00F2062E">
        <w:rPr>
          <w:rFonts w:ascii="Arial MT" w:eastAsia="Arial MT" w:hAnsi="Arial MT" w:cs="Arial MT"/>
          <w:spacing w:val="1"/>
          <w:sz w:val="20"/>
          <w:szCs w:val="20"/>
          <w:lang w:eastAsia="en-US"/>
        </w:rPr>
        <w:t xml:space="preserve"> </w:t>
      </w:r>
      <w:r w:rsidRPr="00F2062E">
        <w:rPr>
          <w:rFonts w:ascii="Arial MT" w:eastAsia="Arial MT" w:hAnsi="Arial MT" w:cs="Arial MT"/>
          <w:sz w:val="20"/>
          <w:szCs w:val="20"/>
          <w:lang w:eastAsia="en-US"/>
        </w:rPr>
        <w:t>pendant</w:t>
      </w:r>
      <w:r w:rsidRPr="00F2062E">
        <w:rPr>
          <w:rFonts w:ascii="Arial MT" w:eastAsia="Arial MT" w:hAnsi="Arial MT" w:cs="Arial MT"/>
          <w:spacing w:val="-1"/>
          <w:sz w:val="20"/>
          <w:szCs w:val="20"/>
          <w:lang w:eastAsia="en-US"/>
        </w:rPr>
        <w:t xml:space="preserve"> </w:t>
      </w:r>
      <w:r w:rsidRPr="00F2062E">
        <w:rPr>
          <w:rFonts w:ascii="Arial MT" w:eastAsia="Arial MT" w:hAnsi="Arial MT" w:cs="Arial MT"/>
          <w:sz w:val="20"/>
          <w:szCs w:val="20"/>
          <w:lang w:eastAsia="en-US"/>
        </w:rPr>
        <w:t>ou hors</w:t>
      </w:r>
      <w:r w:rsidRPr="00F2062E">
        <w:rPr>
          <w:rFonts w:ascii="Arial MT" w:eastAsia="Arial MT" w:hAnsi="Arial MT" w:cs="Arial MT"/>
          <w:spacing w:val="-2"/>
          <w:sz w:val="20"/>
          <w:szCs w:val="20"/>
          <w:lang w:eastAsia="en-US"/>
        </w:rPr>
        <w:t xml:space="preserve"> </w:t>
      </w:r>
      <w:r w:rsidRPr="00F2062E">
        <w:rPr>
          <w:rFonts w:ascii="Arial MT" w:eastAsia="Arial MT" w:hAnsi="Arial MT" w:cs="Arial MT"/>
          <w:sz w:val="20"/>
          <w:szCs w:val="20"/>
          <w:lang w:eastAsia="en-US"/>
        </w:rPr>
        <w:t>temps</w:t>
      </w:r>
      <w:r w:rsidRPr="00F2062E">
        <w:rPr>
          <w:rFonts w:ascii="Arial MT" w:eastAsia="Arial MT" w:hAnsi="Arial MT" w:cs="Arial MT"/>
          <w:spacing w:val="-1"/>
          <w:sz w:val="20"/>
          <w:szCs w:val="20"/>
          <w:lang w:eastAsia="en-US"/>
        </w:rPr>
        <w:t xml:space="preserve"> </w:t>
      </w:r>
      <w:r w:rsidRPr="00F2062E">
        <w:rPr>
          <w:rFonts w:ascii="Arial MT" w:eastAsia="Arial MT" w:hAnsi="Arial MT" w:cs="Arial MT"/>
          <w:sz w:val="20"/>
          <w:szCs w:val="20"/>
          <w:lang w:eastAsia="en-US"/>
        </w:rPr>
        <w:t>scolaire,</w:t>
      </w:r>
      <w:r w:rsidRPr="00F2062E">
        <w:rPr>
          <w:rFonts w:ascii="Arial MT" w:eastAsia="Arial MT" w:hAnsi="Arial MT" w:cs="Arial MT"/>
          <w:spacing w:val="-2"/>
          <w:sz w:val="20"/>
          <w:szCs w:val="20"/>
          <w:lang w:eastAsia="en-US"/>
        </w:rPr>
        <w:t xml:space="preserve"> </w:t>
      </w:r>
      <w:r w:rsidRPr="00F2062E">
        <w:rPr>
          <w:rFonts w:ascii="Arial MT" w:eastAsia="Arial MT" w:hAnsi="Arial MT" w:cs="Arial MT"/>
          <w:sz w:val="20"/>
          <w:szCs w:val="20"/>
          <w:lang w:eastAsia="en-US"/>
        </w:rPr>
        <w:t>conformément</w:t>
      </w:r>
      <w:r w:rsidRPr="00F2062E">
        <w:rPr>
          <w:rFonts w:ascii="Arial MT" w:eastAsia="Arial MT" w:hAnsi="Arial MT" w:cs="Arial MT"/>
          <w:spacing w:val="-3"/>
          <w:sz w:val="20"/>
          <w:szCs w:val="20"/>
          <w:lang w:eastAsia="en-US"/>
        </w:rPr>
        <w:t xml:space="preserve"> </w:t>
      </w:r>
      <w:r w:rsidRPr="00F2062E">
        <w:rPr>
          <w:rFonts w:ascii="Arial MT" w:eastAsia="Arial MT" w:hAnsi="Arial MT" w:cs="Arial MT"/>
          <w:sz w:val="20"/>
          <w:szCs w:val="20"/>
          <w:lang w:eastAsia="en-US"/>
        </w:rPr>
        <w:t>aux</w:t>
      </w:r>
      <w:r w:rsidRPr="00F2062E">
        <w:rPr>
          <w:rFonts w:ascii="Arial MT" w:eastAsia="Arial MT" w:hAnsi="Arial MT" w:cs="Arial MT"/>
          <w:spacing w:val="-1"/>
          <w:sz w:val="20"/>
          <w:szCs w:val="20"/>
          <w:lang w:eastAsia="en-US"/>
        </w:rPr>
        <w:t xml:space="preserve"> </w:t>
      </w:r>
      <w:r w:rsidRPr="00F2062E">
        <w:rPr>
          <w:rFonts w:ascii="Arial MT" w:eastAsia="Arial MT" w:hAnsi="Arial MT" w:cs="Arial MT"/>
          <w:sz w:val="20"/>
          <w:szCs w:val="20"/>
          <w:lang w:eastAsia="en-US"/>
        </w:rPr>
        <w:t>textes</w:t>
      </w:r>
      <w:r w:rsidRPr="00F2062E">
        <w:rPr>
          <w:rFonts w:ascii="Arial MT" w:eastAsia="Arial MT" w:hAnsi="Arial MT" w:cs="Arial MT"/>
          <w:spacing w:val="-1"/>
          <w:sz w:val="20"/>
          <w:szCs w:val="20"/>
          <w:lang w:eastAsia="en-US"/>
        </w:rPr>
        <w:t xml:space="preserve"> </w:t>
      </w:r>
      <w:r w:rsidRPr="00F2062E">
        <w:rPr>
          <w:rFonts w:ascii="Arial MT" w:eastAsia="Arial MT" w:hAnsi="Arial MT" w:cs="Arial MT"/>
          <w:sz w:val="20"/>
          <w:szCs w:val="20"/>
          <w:lang w:eastAsia="en-US"/>
        </w:rPr>
        <w:t>réglementaires</w:t>
      </w:r>
      <w:r w:rsidRPr="00F2062E">
        <w:rPr>
          <w:rFonts w:ascii="Arial MT" w:eastAsia="Arial MT" w:hAnsi="Arial MT" w:cs="Arial MT"/>
          <w:spacing w:val="-2"/>
          <w:sz w:val="20"/>
          <w:szCs w:val="20"/>
          <w:lang w:eastAsia="en-US"/>
        </w:rPr>
        <w:t xml:space="preserve"> </w:t>
      </w:r>
      <w:r w:rsidRPr="00F2062E">
        <w:rPr>
          <w:rFonts w:ascii="Arial MT" w:eastAsia="Arial MT" w:hAnsi="Arial MT" w:cs="Arial MT"/>
          <w:sz w:val="20"/>
          <w:szCs w:val="20"/>
          <w:lang w:eastAsia="en-US"/>
        </w:rPr>
        <w:t>et</w:t>
      </w:r>
      <w:r w:rsidRPr="00F2062E">
        <w:rPr>
          <w:rFonts w:ascii="Arial MT" w:eastAsia="Arial MT" w:hAnsi="Arial MT" w:cs="Arial MT"/>
          <w:spacing w:val="-2"/>
          <w:sz w:val="20"/>
          <w:szCs w:val="20"/>
          <w:lang w:eastAsia="en-US"/>
        </w:rPr>
        <w:t xml:space="preserve"> </w:t>
      </w:r>
      <w:r w:rsidRPr="00F2062E">
        <w:rPr>
          <w:rFonts w:ascii="Arial MT" w:eastAsia="Arial MT" w:hAnsi="Arial MT" w:cs="Arial MT"/>
          <w:sz w:val="20"/>
          <w:szCs w:val="20"/>
          <w:lang w:eastAsia="en-US"/>
        </w:rPr>
        <w:t>aux</w:t>
      </w:r>
      <w:r w:rsidRPr="00F2062E">
        <w:rPr>
          <w:rFonts w:ascii="Arial MT" w:eastAsia="Arial MT" w:hAnsi="Arial MT" w:cs="Arial MT"/>
          <w:spacing w:val="1"/>
          <w:sz w:val="20"/>
          <w:szCs w:val="20"/>
          <w:lang w:eastAsia="en-US"/>
        </w:rPr>
        <w:t xml:space="preserve"> </w:t>
      </w:r>
      <w:r w:rsidRPr="00F2062E">
        <w:rPr>
          <w:rFonts w:ascii="Arial MT" w:eastAsia="Arial MT" w:hAnsi="Arial MT" w:cs="Arial MT"/>
          <w:sz w:val="20"/>
          <w:szCs w:val="20"/>
          <w:lang w:eastAsia="en-US"/>
        </w:rPr>
        <w:t>programmes</w:t>
      </w:r>
      <w:r w:rsidRPr="00F2062E">
        <w:rPr>
          <w:rFonts w:ascii="Arial MT" w:eastAsia="Arial MT" w:hAnsi="Arial MT" w:cs="Arial MT"/>
          <w:spacing w:val="-2"/>
          <w:sz w:val="20"/>
          <w:szCs w:val="20"/>
          <w:lang w:eastAsia="en-US"/>
        </w:rPr>
        <w:t xml:space="preserve"> </w:t>
      </w:r>
      <w:r w:rsidRPr="00F2062E">
        <w:rPr>
          <w:rFonts w:ascii="Arial MT" w:eastAsia="Arial MT" w:hAnsi="Arial MT" w:cs="Arial MT"/>
          <w:sz w:val="20"/>
          <w:szCs w:val="20"/>
          <w:lang w:eastAsia="en-US"/>
        </w:rPr>
        <w:t>en</w:t>
      </w:r>
      <w:r w:rsidRPr="00F2062E">
        <w:rPr>
          <w:rFonts w:ascii="Arial MT" w:eastAsia="Arial MT" w:hAnsi="Arial MT" w:cs="Arial MT"/>
          <w:spacing w:val="-2"/>
          <w:sz w:val="20"/>
          <w:szCs w:val="20"/>
          <w:lang w:eastAsia="en-US"/>
        </w:rPr>
        <w:t xml:space="preserve"> </w:t>
      </w:r>
      <w:r w:rsidRPr="00F2062E">
        <w:rPr>
          <w:rFonts w:ascii="Arial MT" w:eastAsia="Arial MT" w:hAnsi="Arial MT" w:cs="Arial MT"/>
          <w:sz w:val="20"/>
          <w:szCs w:val="20"/>
          <w:lang w:eastAsia="en-US"/>
        </w:rPr>
        <w:t>vigueur.</w:t>
      </w:r>
    </w:p>
    <w:p w14:paraId="6DB0229A" w14:textId="77777777" w:rsidR="00ED5BFF" w:rsidRPr="00F2062E" w:rsidRDefault="00ED5BFF" w:rsidP="00ED5BFF">
      <w:pPr>
        <w:widowControl w:val="0"/>
        <w:suppressAutoHyphens w:val="0"/>
        <w:autoSpaceDE w:val="0"/>
        <w:autoSpaceDN w:val="0"/>
        <w:spacing w:before="11"/>
        <w:rPr>
          <w:rFonts w:ascii="Arial MT" w:eastAsia="Arial MT" w:hAnsi="Arial MT" w:cs="Arial MT"/>
          <w:sz w:val="17"/>
          <w:szCs w:val="20"/>
          <w:lang w:eastAsia="en-US"/>
        </w:rPr>
      </w:pPr>
    </w:p>
    <w:p w14:paraId="192C55F3" w14:textId="77777777" w:rsidR="00ED5BFF" w:rsidRPr="00F2062E" w:rsidRDefault="00ED5BFF" w:rsidP="00ED5BFF">
      <w:pPr>
        <w:widowControl w:val="0"/>
        <w:suppressAutoHyphens w:val="0"/>
        <w:autoSpaceDE w:val="0"/>
        <w:autoSpaceDN w:val="0"/>
        <w:ind w:left="247"/>
        <w:rPr>
          <w:rFonts w:ascii="Arial MT" w:eastAsia="Arial MT" w:hAnsi="Arial MT" w:cs="Arial MT"/>
          <w:sz w:val="20"/>
          <w:szCs w:val="20"/>
          <w:lang w:eastAsia="en-US"/>
        </w:rPr>
      </w:pPr>
      <w:r w:rsidRPr="00F2062E">
        <w:rPr>
          <w:rFonts w:ascii="Arial MT" w:eastAsia="Arial MT" w:hAnsi="Arial MT" w:cs="Arial MT"/>
          <w:sz w:val="20"/>
          <w:szCs w:val="20"/>
          <w:lang w:eastAsia="en-US"/>
        </w:rPr>
        <w:t>Le</w:t>
      </w:r>
      <w:r w:rsidRPr="00F2062E">
        <w:rPr>
          <w:rFonts w:ascii="Arial MT" w:eastAsia="Arial MT" w:hAnsi="Arial MT" w:cs="Arial MT"/>
          <w:spacing w:val="-4"/>
          <w:sz w:val="20"/>
          <w:szCs w:val="20"/>
          <w:lang w:eastAsia="en-US"/>
        </w:rPr>
        <w:t xml:space="preserve"> </w:t>
      </w:r>
      <w:r w:rsidRPr="00F2062E">
        <w:rPr>
          <w:rFonts w:ascii="Arial MT" w:eastAsia="Arial MT" w:hAnsi="Arial MT" w:cs="Arial MT"/>
          <w:sz w:val="20"/>
          <w:szCs w:val="20"/>
          <w:lang w:eastAsia="en-US"/>
        </w:rPr>
        <w:t>signataire</w:t>
      </w:r>
      <w:r w:rsidRPr="00F2062E">
        <w:rPr>
          <w:rFonts w:ascii="Arial MT" w:eastAsia="Arial MT" w:hAnsi="Arial MT" w:cs="Arial MT"/>
          <w:spacing w:val="-1"/>
          <w:sz w:val="20"/>
          <w:szCs w:val="20"/>
          <w:lang w:eastAsia="en-US"/>
        </w:rPr>
        <w:t xml:space="preserve"> </w:t>
      </w:r>
      <w:r w:rsidRPr="00F2062E">
        <w:rPr>
          <w:rFonts w:ascii="Arial MT" w:eastAsia="Arial MT" w:hAnsi="Arial MT" w:cs="Arial MT"/>
          <w:sz w:val="20"/>
          <w:szCs w:val="20"/>
          <w:lang w:eastAsia="en-US"/>
        </w:rPr>
        <w:t>de</w:t>
      </w:r>
      <w:r w:rsidRPr="00F2062E">
        <w:rPr>
          <w:rFonts w:ascii="Arial MT" w:eastAsia="Arial MT" w:hAnsi="Arial MT" w:cs="Arial MT"/>
          <w:spacing w:val="-1"/>
          <w:sz w:val="20"/>
          <w:szCs w:val="20"/>
          <w:lang w:eastAsia="en-US"/>
        </w:rPr>
        <w:t xml:space="preserve"> </w:t>
      </w:r>
      <w:r w:rsidRPr="00F2062E">
        <w:rPr>
          <w:rFonts w:ascii="Arial MT" w:eastAsia="Arial MT" w:hAnsi="Arial MT" w:cs="Arial MT"/>
          <w:sz w:val="20"/>
          <w:szCs w:val="20"/>
          <w:lang w:eastAsia="en-US"/>
        </w:rPr>
        <w:t>la</w:t>
      </w:r>
      <w:r w:rsidRPr="00F2062E">
        <w:rPr>
          <w:rFonts w:ascii="Arial MT" w:eastAsia="Arial MT" w:hAnsi="Arial MT" w:cs="Arial MT"/>
          <w:spacing w:val="-1"/>
          <w:sz w:val="20"/>
          <w:szCs w:val="20"/>
          <w:lang w:eastAsia="en-US"/>
        </w:rPr>
        <w:t xml:space="preserve"> </w:t>
      </w:r>
      <w:r w:rsidRPr="00F2062E">
        <w:rPr>
          <w:rFonts w:ascii="Arial MT" w:eastAsia="Arial MT" w:hAnsi="Arial MT" w:cs="Arial MT"/>
          <w:sz w:val="20"/>
          <w:szCs w:val="20"/>
          <w:lang w:eastAsia="en-US"/>
        </w:rPr>
        <w:t>présente</w:t>
      </w:r>
      <w:r w:rsidRPr="00F2062E">
        <w:rPr>
          <w:rFonts w:ascii="Arial MT" w:eastAsia="Arial MT" w:hAnsi="Arial MT" w:cs="Arial MT"/>
          <w:spacing w:val="-3"/>
          <w:sz w:val="20"/>
          <w:szCs w:val="20"/>
          <w:lang w:eastAsia="en-US"/>
        </w:rPr>
        <w:t xml:space="preserve"> </w:t>
      </w:r>
      <w:r w:rsidRPr="00F2062E">
        <w:rPr>
          <w:rFonts w:ascii="Arial MT" w:eastAsia="Arial MT" w:hAnsi="Arial MT" w:cs="Arial MT"/>
          <w:sz w:val="20"/>
          <w:szCs w:val="20"/>
          <w:lang w:eastAsia="en-US"/>
        </w:rPr>
        <w:t>charte,</w:t>
      </w:r>
    </w:p>
    <w:p w14:paraId="54EA033F" w14:textId="77777777" w:rsidR="00ED5BFF" w:rsidRPr="00F2062E" w:rsidRDefault="00ED5BFF" w:rsidP="00ED5BFF">
      <w:pPr>
        <w:widowControl w:val="0"/>
        <w:suppressAutoHyphens w:val="0"/>
        <w:autoSpaceDE w:val="0"/>
        <w:autoSpaceDN w:val="0"/>
        <w:spacing w:before="10"/>
        <w:rPr>
          <w:rFonts w:ascii="Arial MT" w:eastAsia="Arial MT" w:hAnsi="Arial MT" w:cs="Arial MT"/>
          <w:sz w:val="19"/>
          <w:szCs w:val="20"/>
          <w:lang w:eastAsia="en-US"/>
        </w:rPr>
      </w:pPr>
    </w:p>
    <w:p w14:paraId="308B7C07" w14:textId="77777777" w:rsidR="00ED5BFF" w:rsidRPr="00F2062E" w:rsidRDefault="00ED5BFF" w:rsidP="00ED5BFF">
      <w:pPr>
        <w:widowControl w:val="0"/>
        <w:suppressAutoHyphens w:val="0"/>
        <w:autoSpaceDE w:val="0"/>
        <w:autoSpaceDN w:val="0"/>
        <w:ind w:left="247"/>
        <w:rPr>
          <w:rFonts w:ascii="Arial MT" w:eastAsia="Arial MT" w:hAnsi="Arial MT" w:cs="Arial MT"/>
          <w:sz w:val="20"/>
          <w:szCs w:val="20"/>
          <w:lang w:eastAsia="en-US"/>
        </w:rPr>
      </w:pPr>
      <w:r w:rsidRPr="00F2062E">
        <w:rPr>
          <w:rFonts w:ascii="Arial MT" w:eastAsia="Arial MT" w:hAnsi="Arial MT" w:cs="Arial MT"/>
          <w:w w:val="95"/>
          <w:sz w:val="20"/>
          <w:szCs w:val="20"/>
          <w:lang w:eastAsia="en-US"/>
        </w:rPr>
        <w:t>M/Mme</w:t>
      </w:r>
      <w:r w:rsidRPr="00F2062E">
        <w:rPr>
          <w:rFonts w:ascii="Arial MT" w:eastAsia="Arial MT" w:hAnsi="Arial MT" w:cs="Arial MT"/>
          <w:spacing w:val="63"/>
          <w:sz w:val="20"/>
          <w:szCs w:val="20"/>
          <w:lang w:eastAsia="en-US"/>
        </w:rPr>
        <w:t xml:space="preserve">   </w:t>
      </w:r>
      <w:r w:rsidRPr="00F2062E">
        <w:rPr>
          <w:rFonts w:ascii="Arial MT" w:eastAsia="Arial MT" w:hAnsi="Arial MT" w:cs="Arial MT"/>
          <w:w w:val="95"/>
          <w:sz w:val="20"/>
          <w:szCs w:val="20"/>
          <w:lang w:eastAsia="en-US"/>
        </w:rPr>
        <w:t>............................................................................................................................................................</w:t>
      </w:r>
    </w:p>
    <w:p w14:paraId="7221E0D9" w14:textId="77777777" w:rsidR="00ED5BFF" w:rsidRPr="00F2062E" w:rsidRDefault="00ED5BFF" w:rsidP="00ED5BFF">
      <w:pPr>
        <w:widowControl w:val="0"/>
        <w:suppressAutoHyphens w:val="0"/>
        <w:autoSpaceDE w:val="0"/>
        <w:autoSpaceDN w:val="0"/>
        <w:spacing w:before="1"/>
        <w:rPr>
          <w:rFonts w:ascii="Arial MT" w:eastAsia="Arial MT" w:hAnsi="Arial MT" w:cs="Arial MT"/>
          <w:sz w:val="20"/>
          <w:szCs w:val="20"/>
          <w:lang w:eastAsia="en-US"/>
        </w:rPr>
      </w:pPr>
    </w:p>
    <w:p w14:paraId="18BBC98A" w14:textId="77777777" w:rsidR="00ED5BFF" w:rsidRPr="00F2062E" w:rsidRDefault="00ED5BFF" w:rsidP="00ED5BFF">
      <w:pPr>
        <w:widowControl w:val="0"/>
        <w:suppressAutoHyphens w:val="0"/>
        <w:autoSpaceDE w:val="0"/>
        <w:autoSpaceDN w:val="0"/>
        <w:ind w:left="247"/>
        <w:rPr>
          <w:rFonts w:ascii="Arial MT" w:eastAsia="Arial MT" w:hAnsi="Arial MT" w:cs="Arial MT"/>
          <w:sz w:val="20"/>
          <w:szCs w:val="20"/>
          <w:lang w:eastAsia="en-US"/>
        </w:rPr>
      </w:pPr>
      <w:proofErr w:type="gramStart"/>
      <w:r w:rsidRPr="00F2062E">
        <w:rPr>
          <w:rFonts w:ascii="Arial MT" w:eastAsia="Arial MT" w:hAnsi="Arial MT" w:cs="Arial MT"/>
          <w:spacing w:val="-1"/>
          <w:sz w:val="20"/>
          <w:szCs w:val="20"/>
          <w:lang w:eastAsia="en-US"/>
        </w:rPr>
        <w:t>qualité</w:t>
      </w:r>
      <w:proofErr w:type="gramEnd"/>
      <w:r w:rsidRPr="00F2062E">
        <w:rPr>
          <w:rFonts w:ascii="Arial MT" w:eastAsia="Arial MT" w:hAnsi="Arial MT" w:cs="Arial MT"/>
          <w:spacing w:val="-9"/>
          <w:sz w:val="20"/>
          <w:szCs w:val="20"/>
          <w:lang w:eastAsia="en-US"/>
        </w:rPr>
        <w:t xml:space="preserve"> </w:t>
      </w:r>
      <w:r w:rsidRPr="00F2062E">
        <w:rPr>
          <w:rFonts w:ascii="Arial MT" w:eastAsia="Arial MT" w:hAnsi="Arial MT" w:cs="Arial MT"/>
          <w:spacing w:val="-1"/>
          <w:sz w:val="20"/>
          <w:szCs w:val="20"/>
          <w:lang w:eastAsia="en-US"/>
        </w:rPr>
        <w:t>:</w:t>
      </w:r>
      <w:r w:rsidRPr="00F2062E">
        <w:rPr>
          <w:rFonts w:ascii="Arial MT" w:eastAsia="Arial MT" w:hAnsi="Arial MT" w:cs="Arial MT"/>
          <w:spacing w:val="27"/>
          <w:sz w:val="20"/>
          <w:szCs w:val="20"/>
          <w:lang w:eastAsia="en-US"/>
        </w:rPr>
        <w:t xml:space="preserve"> </w:t>
      </w:r>
      <w:r w:rsidRPr="00F2062E">
        <w:rPr>
          <w:rFonts w:ascii="Arial MT" w:eastAsia="Arial MT" w:hAnsi="Arial MT" w:cs="Arial MT"/>
          <w:spacing w:val="-1"/>
          <w:sz w:val="20"/>
          <w:szCs w:val="20"/>
          <w:lang w:eastAsia="en-US"/>
        </w:rPr>
        <w:t>...........................................................................................................................................................</w:t>
      </w:r>
    </w:p>
    <w:p w14:paraId="772F6B67" w14:textId="77777777" w:rsidR="00ED5BFF" w:rsidRPr="00F2062E" w:rsidRDefault="00ED5BFF" w:rsidP="00ED5BFF">
      <w:pPr>
        <w:widowControl w:val="0"/>
        <w:suppressAutoHyphens w:val="0"/>
        <w:autoSpaceDE w:val="0"/>
        <w:autoSpaceDN w:val="0"/>
        <w:spacing w:before="1"/>
        <w:rPr>
          <w:rFonts w:ascii="Arial MT" w:eastAsia="Arial MT" w:hAnsi="Arial MT" w:cs="Arial MT"/>
          <w:sz w:val="20"/>
          <w:szCs w:val="20"/>
          <w:lang w:eastAsia="en-US"/>
        </w:rPr>
      </w:pPr>
    </w:p>
    <w:p w14:paraId="71383810" w14:textId="77777777" w:rsidR="00ED5BFF" w:rsidRPr="00F2062E" w:rsidRDefault="00ED5BFF" w:rsidP="00ED5BFF">
      <w:pPr>
        <w:widowControl w:val="0"/>
        <w:suppressAutoHyphens w:val="0"/>
        <w:autoSpaceDE w:val="0"/>
        <w:autoSpaceDN w:val="0"/>
        <w:ind w:left="247"/>
        <w:rPr>
          <w:rFonts w:ascii="Arial MT" w:eastAsia="Arial MT" w:hAnsi="Arial MT" w:cs="Arial MT"/>
          <w:sz w:val="20"/>
          <w:szCs w:val="20"/>
          <w:lang w:eastAsia="en-US"/>
        </w:rPr>
      </w:pPr>
      <w:r w:rsidRPr="00F53D96">
        <w:rPr>
          <w:rFonts w:ascii="Arial MT" w:eastAsia="Arial MT" w:hAnsi="Arial MT" w:cs="Arial MT"/>
          <w:spacing w:val="-1"/>
          <w:sz w:val="20"/>
          <w:szCs w:val="20"/>
          <w:lang w:eastAsia="en-US"/>
        </w:rPr>
        <w:t xml:space="preserve">Intervenant pour le compte de l’association ou </w:t>
      </w:r>
      <w:r w:rsidRPr="00F2062E">
        <w:rPr>
          <w:rFonts w:ascii="Arial MT" w:eastAsia="Arial MT" w:hAnsi="Arial MT" w:cs="Arial MT"/>
          <w:spacing w:val="-1"/>
          <w:sz w:val="20"/>
          <w:szCs w:val="20"/>
          <w:lang w:eastAsia="en-US"/>
        </w:rPr>
        <w:t>mis</w:t>
      </w:r>
      <w:r w:rsidRPr="00F2062E">
        <w:rPr>
          <w:rFonts w:ascii="Arial MT" w:eastAsia="Arial MT" w:hAnsi="Arial MT" w:cs="Arial MT"/>
          <w:spacing w:val="-12"/>
          <w:sz w:val="20"/>
          <w:szCs w:val="20"/>
          <w:lang w:eastAsia="en-US"/>
        </w:rPr>
        <w:t xml:space="preserve"> </w:t>
      </w:r>
      <w:r w:rsidRPr="00F2062E">
        <w:rPr>
          <w:rFonts w:ascii="Arial MT" w:eastAsia="Arial MT" w:hAnsi="Arial MT" w:cs="Arial MT"/>
          <w:spacing w:val="-1"/>
          <w:sz w:val="20"/>
          <w:szCs w:val="20"/>
          <w:lang w:eastAsia="en-US"/>
        </w:rPr>
        <w:t>à</w:t>
      </w:r>
      <w:r w:rsidRPr="00F2062E">
        <w:rPr>
          <w:rFonts w:ascii="Arial MT" w:eastAsia="Arial MT" w:hAnsi="Arial MT" w:cs="Arial MT"/>
          <w:spacing w:val="-12"/>
          <w:sz w:val="20"/>
          <w:szCs w:val="20"/>
          <w:lang w:eastAsia="en-US"/>
        </w:rPr>
        <w:t xml:space="preserve"> </w:t>
      </w:r>
      <w:r w:rsidRPr="00F2062E">
        <w:rPr>
          <w:rFonts w:ascii="Arial MT" w:eastAsia="Arial MT" w:hAnsi="Arial MT" w:cs="Arial MT"/>
          <w:spacing w:val="-1"/>
          <w:sz w:val="20"/>
          <w:szCs w:val="20"/>
          <w:lang w:eastAsia="en-US"/>
        </w:rPr>
        <w:t>disposition</w:t>
      </w:r>
      <w:r w:rsidRPr="00F2062E">
        <w:rPr>
          <w:rFonts w:ascii="Arial MT" w:eastAsia="Arial MT" w:hAnsi="Arial MT" w:cs="Arial MT"/>
          <w:spacing w:val="-12"/>
          <w:sz w:val="20"/>
          <w:szCs w:val="20"/>
          <w:lang w:eastAsia="en-US"/>
        </w:rPr>
        <w:t xml:space="preserve"> </w:t>
      </w:r>
      <w:r w:rsidRPr="00F2062E">
        <w:rPr>
          <w:rFonts w:ascii="Arial MT" w:eastAsia="Arial MT" w:hAnsi="Arial MT" w:cs="Arial MT"/>
          <w:spacing w:val="-1"/>
          <w:sz w:val="20"/>
          <w:szCs w:val="20"/>
          <w:lang w:eastAsia="en-US"/>
        </w:rPr>
        <w:t>par</w:t>
      </w:r>
      <w:r w:rsidRPr="00F2062E">
        <w:rPr>
          <w:rFonts w:ascii="Arial MT" w:eastAsia="Arial MT" w:hAnsi="Arial MT" w:cs="Arial MT"/>
          <w:spacing w:val="-11"/>
          <w:sz w:val="20"/>
          <w:szCs w:val="20"/>
          <w:lang w:eastAsia="en-US"/>
        </w:rPr>
        <w:t xml:space="preserve"> </w:t>
      </w:r>
      <w:r w:rsidRPr="00F2062E">
        <w:rPr>
          <w:rFonts w:ascii="Arial MT" w:eastAsia="Arial MT" w:hAnsi="Arial MT" w:cs="Arial MT"/>
          <w:sz w:val="20"/>
          <w:szCs w:val="20"/>
          <w:lang w:eastAsia="en-US"/>
        </w:rPr>
        <w:t>l’organisme/l’association/l’autoentreprise*</w:t>
      </w:r>
      <w:r w:rsidRPr="00F2062E">
        <w:rPr>
          <w:rFonts w:ascii="Arial MT" w:eastAsia="Arial MT" w:hAnsi="Arial MT" w:cs="Arial MT"/>
          <w:spacing w:val="-8"/>
          <w:sz w:val="20"/>
          <w:szCs w:val="20"/>
          <w:lang w:eastAsia="en-US"/>
        </w:rPr>
        <w:t xml:space="preserve"> </w:t>
      </w:r>
      <w:r w:rsidRPr="00F2062E">
        <w:rPr>
          <w:rFonts w:ascii="Arial MT" w:eastAsia="Arial MT" w:hAnsi="Arial MT" w:cs="Arial MT"/>
          <w:sz w:val="20"/>
          <w:szCs w:val="20"/>
          <w:lang w:eastAsia="en-US"/>
        </w:rPr>
        <w:t>:</w:t>
      </w:r>
      <w:r w:rsidRPr="00F2062E">
        <w:rPr>
          <w:rFonts w:ascii="Arial MT" w:eastAsia="Arial MT" w:hAnsi="Arial MT" w:cs="Arial MT"/>
          <w:spacing w:val="26"/>
          <w:sz w:val="20"/>
          <w:szCs w:val="20"/>
          <w:lang w:eastAsia="en-US"/>
        </w:rPr>
        <w:t xml:space="preserve"> </w:t>
      </w:r>
    </w:p>
    <w:p w14:paraId="14CBC283" w14:textId="77777777" w:rsidR="00ED5BFF" w:rsidRPr="00F2062E" w:rsidRDefault="00ED5BFF" w:rsidP="00ED5BFF">
      <w:pPr>
        <w:widowControl w:val="0"/>
        <w:suppressAutoHyphens w:val="0"/>
        <w:autoSpaceDE w:val="0"/>
        <w:autoSpaceDN w:val="0"/>
        <w:spacing w:before="10"/>
        <w:rPr>
          <w:rFonts w:ascii="Arial MT" w:eastAsia="Arial MT" w:hAnsi="Arial MT" w:cs="Arial MT"/>
          <w:sz w:val="19"/>
          <w:szCs w:val="20"/>
          <w:lang w:eastAsia="en-US"/>
        </w:rPr>
      </w:pPr>
    </w:p>
    <w:p w14:paraId="67F1E970" w14:textId="77777777" w:rsidR="00ED5BFF" w:rsidRPr="00F2062E" w:rsidRDefault="00ED5BFF" w:rsidP="00ED5BFF">
      <w:pPr>
        <w:widowControl w:val="0"/>
        <w:suppressAutoHyphens w:val="0"/>
        <w:autoSpaceDE w:val="0"/>
        <w:autoSpaceDN w:val="0"/>
        <w:ind w:left="270"/>
        <w:rPr>
          <w:rFonts w:ascii="Arial MT" w:eastAsia="Arial MT" w:hAnsi="Arial MT" w:cs="Arial MT"/>
          <w:sz w:val="20"/>
          <w:szCs w:val="20"/>
          <w:lang w:eastAsia="en-US"/>
        </w:rPr>
      </w:pPr>
      <w:r w:rsidRPr="00F2062E">
        <w:rPr>
          <w:rFonts w:ascii="Arial MT" w:eastAsia="Arial MT" w:hAnsi="Arial MT" w:cs="Arial MT"/>
          <w:sz w:val="20"/>
          <w:szCs w:val="20"/>
          <w:lang w:eastAsia="en-US"/>
        </w:rPr>
        <w:t>.........................................................................................................................................................................</w:t>
      </w:r>
    </w:p>
    <w:p w14:paraId="46956353" w14:textId="77777777" w:rsidR="00ED5BFF" w:rsidRPr="00F2062E" w:rsidRDefault="00ED5BFF" w:rsidP="00ED5BFF">
      <w:pPr>
        <w:widowControl w:val="0"/>
        <w:suppressAutoHyphens w:val="0"/>
        <w:autoSpaceDE w:val="0"/>
        <w:autoSpaceDN w:val="0"/>
        <w:spacing w:before="1"/>
        <w:rPr>
          <w:rFonts w:ascii="Arial MT" w:eastAsia="Arial MT" w:hAnsi="Arial MT" w:cs="Arial MT"/>
          <w:sz w:val="20"/>
          <w:szCs w:val="20"/>
          <w:lang w:eastAsia="en-US"/>
        </w:rPr>
      </w:pPr>
    </w:p>
    <w:p w14:paraId="6C1047BC" w14:textId="77777777" w:rsidR="00ED5BFF" w:rsidRPr="00F2062E" w:rsidRDefault="00ED5BFF" w:rsidP="00ED5BFF">
      <w:pPr>
        <w:widowControl w:val="0"/>
        <w:suppressAutoHyphens w:val="0"/>
        <w:autoSpaceDE w:val="0"/>
        <w:autoSpaceDN w:val="0"/>
        <w:ind w:left="247"/>
        <w:rPr>
          <w:rFonts w:ascii="Arial MT" w:eastAsia="Arial MT" w:hAnsi="Arial MT" w:cs="Arial MT"/>
          <w:sz w:val="20"/>
          <w:szCs w:val="20"/>
          <w:lang w:eastAsia="en-US"/>
        </w:rPr>
      </w:pPr>
      <w:proofErr w:type="gramStart"/>
      <w:r w:rsidRPr="00F2062E">
        <w:rPr>
          <w:rFonts w:ascii="Arial MT" w:eastAsia="Arial MT" w:hAnsi="Arial MT" w:cs="Arial MT"/>
          <w:sz w:val="20"/>
          <w:szCs w:val="20"/>
          <w:lang w:eastAsia="en-US"/>
        </w:rPr>
        <w:t>s’engage</w:t>
      </w:r>
      <w:proofErr w:type="gramEnd"/>
      <w:r w:rsidRPr="00F2062E">
        <w:rPr>
          <w:rFonts w:ascii="Arial MT" w:eastAsia="Arial MT" w:hAnsi="Arial MT" w:cs="Arial MT"/>
          <w:spacing w:val="-2"/>
          <w:sz w:val="20"/>
          <w:szCs w:val="20"/>
          <w:lang w:eastAsia="en-US"/>
        </w:rPr>
        <w:t xml:space="preserve"> </w:t>
      </w:r>
      <w:r w:rsidRPr="00F2062E">
        <w:rPr>
          <w:rFonts w:ascii="Arial MT" w:eastAsia="Arial MT" w:hAnsi="Arial MT" w:cs="Arial MT"/>
          <w:sz w:val="20"/>
          <w:szCs w:val="20"/>
          <w:lang w:eastAsia="en-US"/>
        </w:rPr>
        <w:t>à</w:t>
      </w:r>
      <w:r w:rsidRPr="00F2062E">
        <w:rPr>
          <w:rFonts w:ascii="Arial MT" w:eastAsia="Arial MT" w:hAnsi="Arial MT" w:cs="Arial MT"/>
          <w:spacing w:val="-2"/>
          <w:sz w:val="20"/>
          <w:szCs w:val="20"/>
          <w:lang w:eastAsia="en-US"/>
        </w:rPr>
        <w:t xml:space="preserve"> </w:t>
      </w:r>
      <w:r w:rsidRPr="00F2062E">
        <w:rPr>
          <w:rFonts w:ascii="Arial MT" w:eastAsia="Arial MT" w:hAnsi="Arial MT" w:cs="Arial MT"/>
          <w:sz w:val="20"/>
          <w:szCs w:val="20"/>
          <w:lang w:eastAsia="en-US"/>
        </w:rPr>
        <w:t>:</w:t>
      </w:r>
    </w:p>
    <w:p w14:paraId="479CD64E" w14:textId="77777777" w:rsidR="00ED5BFF" w:rsidRPr="00F2062E" w:rsidRDefault="00ED5BFF" w:rsidP="00ED5BFF">
      <w:pPr>
        <w:widowControl w:val="0"/>
        <w:numPr>
          <w:ilvl w:val="0"/>
          <w:numId w:val="19"/>
        </w:numPr>
        <w:tabs>
          <w:tab w:val="left" w:pos="609"/>
        </w:tabs>
        <w:suppressAutoHyphens w:val="0"/>
        <w:autoSpaceDE w:val="0"/>
        <w:autoSpaceDN w:val="0"/>
        <w:spacing w:before="144" w:line="271" w:lineRule="auto"/>
        <w:ind w:right="113"/>
        <w:jc w:val="both"/>
        <w:rPr>
          <w:rFonts w:ascii="Arial MT" w:eastAsia="Arial MT" w:hAnsi="Arial MT" w:cs="Arial MT"/>
          <w:sz w:val="20"/>
          <w:szCs w:val="22"/>
          <w:lang w:eastAsia="en-US"/>
        </w:rPr>
      </w:pPr>
      <w:proofErr w:type="gramStart"/>
      <w:r w:rsidRPr="00F2062E">
        <w:rPr>
          <w:rFonts w:ascii="Arial MT" w:eastAsia="Arial MT" w:hAnsi="Arial MT" w:cs="Arial MT"/>
          <w:sz w:val="20"/>
          <w:szCs w:val="22"/>
          <w:lang w:eastAsia="en-US"/>
        </w:rPr>
        <w:t>respecter</w:t>
      </w:r>
      <w:proofErr w:type="gramEnd"/>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les</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règles</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et</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principes</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régissant</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l’enseignement</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public</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notamment</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les</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principes</w:t>
      </w:r>
      <w:r w:rsidRPr="00F2062E">
        <w:rPr>
          <w:rFonts w:ascii="Arial MT" w:eastAsia="Arial MT" w:hAnsi="Arial MT" w:cs="Arial MT"/>
          <w:spacing w:val="-53"/>
          <w:sz w:val="20"/>
          <w:szCs w:val="22"/>
          <w:lang w:eastAsia="en-US"/>
        </w:rPr>
        <w:t xml:space="preserve"> </w:t>
      </w:r>
      <w:r w:rsidRPr="00F2062E">
        <w:rPr>
          <w:rFonts w:ascii="Arial MT" w:eastAsia="Arial MT" w:hAnsi="Arial MT" w:cs="Arial MT"/>
          <w:sz w:val="20"/>
          <w:szCs w:val="22"/>
          <w:lang w:eastAsia="en-US"/>
        </w:rPr>
        <w:t>fondamentaux</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de laïcité, de</w:t>
      </w:r>
      <w:r w:rsidRPr="00F2062E">
        <w:rPr>
          <w:rFonts w:ascii="Arial MT" w:eastAsia="Arial MT" w:hAnsi="Arial MT" w:cs="Arial MT"/>
          <w:spacing w:val="-2"/>
          <w:sz w:val="20"/>
          <w:szCs w:val="22"/>
          <w:lang w:eastAsia="en-US"/>
        </w:rPr>
        <w:t xml:space="preserve"> </w:t>
      </w:r>
      <w:r w:rsidRPr="00F2062E">
        <w:rPr>
          <w:rFonts w:ascii="Arial MT" w:eastAsia="Arial MT" w:hAnsi="Arial MT" w:cs="Arial MT"/>
          <w:sz w:val="20"/>
          <w:szCs w:val="22"/>
          <w:lang w:eastAsia="en-US"/>
        </w:rPr>
        <w:t>gratuité et de</w:t>
      </w:r>
      <w:r w:rsidRPr="00F2062E">
        <w:rPr>
          <w:rFonts w:ascii="Arial MT" w:eastAsia="Arial MT" w:hAnsi="Arial MT" w:cs="Arial MT"/>
          <w:spacing w:val="-2"/>
          <w:sz w:val="20"/>
          <w:szCs w:val="22"/>
          <w:lang w:eastAsia="en-US"/>
        </w:rPr>
        <w:t xml:space="preserve"> </w:t>
      </w:r>
      <w:r w:rsidRPr="00F2062E">
        <w:rPr>
          <w:rFonts w:ascii="Arial MT" w:eastAsia="Arial MT" w:hAnsi="Arial MT" w:cs="Arial MT"/>
          <w:sz w:val="20"/>
          <w:szCs w:val="22"/>
          <w:lang w:eastAsia="en-US"/>
        </w:rPr>
        <w:t>neutralité,</w:t>
      </w:r>
      <w:r w:rsidRPr="00F2062E">
        <w:rPr>
          <w:rFonts w:ascii="Arial MT" w:eastAsia="Arial MT" w:hAnsi="Arial MT" w:cs="Arial MT"/>
          <w:spacing w:val="-2"/>
          <w:sz w:val="20"/>
          <w:szCs w:val="22"/>
          <w:lang w:eastAsia="en-US"/>
        </w:rPr>
        <w:t xml:space="preserve"> </w:t>
      </w:r>
      <w:r w:rsidRPr="00F2062E">
        <w:rPr>
          <w:rFonts w:ascii="Arial MT" w:eastAsia="Arial MT" w:hAnsi="Arial MT" w:cs="Arial MT"/>
          <w:sz w:val="20"/>
          <w:szCs w:val="22"/>
          <w:lang w:eastAsia="en-US"/>
        </w:rPr>
        <w:t>conformément</w:t>
      </w:r>
      <w:r w:rsidRPr="00F2062E">
        <w:rPr>
          <w:rFonts w:ascii="Arial MT" w:eastAsia="Arial MT" w:hAnsi="Arial MT" w:cs="Arial MT"/>
          <w:spacing w:val="-2"/>
          <w:sz w:val="20"/>
          <w:szCs w:val="22"/>
          <w:lang w:eastAsia="en-US"/>
        </w:rPr>
        <w:t xml:space="preserve"> </w:t>
      </w:r>
      <w:r w:rsidRPr="00F2062E">
        <w:rPr>
          <w:rFonts w:ascii="Arial MT" w:eastAsia="Arial MT" w:hAnsi="Arial MT" w:cs="Arial MT"/>
          <w:sz w:val="20"/>
          <w:szCs w:val="22"/>
          <w:lang w:eastAsia="en-US"/>
        </w:rPr>
        <w:t>au</w:t>
      </w:r>
      <w:r w:rsidRPr="00F2062E">
        <w:rPr>
          <w:rFonts w:ascii="Arial MT" w:eastAsia="Arial MT" w:hAnsi="Arial MT" w:cs="Arial MT"/>
          <w:spacing w:val="-2"/>
          <w:sz w:val="20"/>
          <w:szCs w:val="22"/>
          <w:lang w:eastAsia="en-US"/>
        </w:rPr>
        <w:t xml:space="preserve"> </w:t>
      </w:r>
      <w:r w:rsidRPr="00F2062E">
        <w:rPr>
          <w:rFonts w:ascii="Arial MT" w:eastAsia="Arial MT" w:hAnsi="Arial MT" w:cs="Arial MT"/>
          <w:sz w:val="20"/>
          <w:szCs w:val="22"/>
          <w:lang w:eastAsia="en-US"/>
        </w:rPr>
        <w:t>Code de</w:t>
      </w:r>
      <w:r w:rsidRPr="00F2062E">
        <w:rPr>
          <w:rFonts w:ascii="Arial MT" w:eastAsia="Arial MT" w:hAnsi="Arial MT" w:cs="Arial MT"/>
          <w:spacing w:val="2"/>
          <w:sz w:val="20"/>
          <w:szCs w:val="22"/>
          <w:lang w:eastAsia="en-US"/>
        </w:rPr>
        <w:t xml:space="preserve"> </w:t>
      </w:r>
      <w:r w:rsidRPr="00F2062E">
        <w:rPr>
          <w:rFonts w:ascii="Arial MT" w:eastAsia="Arial MT" w:hAnsi="Arial MT" w:cs="Arial MT"/>
          <w:sz w:val="20"/>
          <w:szCs w:val="22"/>
          <w:lang w:eastAsia="en-US"/>
        </w:rPr>
        <w:t>l’éducation</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w:t>
      </w:r>
    </w:p>
    <w:p w14:paraId="66D65476" w14:textId="77777777" w:rsidR="00ED5BFF" w:rsidRPr="00F2062E" w:rsidRDefault="00ED5BFF" w:rsidP="00ED5BFF">
      <w:pPr>
        <w:widowControl w:val="0"/>
        <w:suppressAutoHyphens w:val="0"/>
        <w:autoSpaceDE w:val="0"/>
        <w:autoSpaceDN w:val="0"/>
        <w:spacing w:before="80" w:line="271" w:lineRule="auto"/>
        <w:ind w:left="608" w:right="106"/>
        <w:jc w:val="both"/>
        <w:rPr>
          <w:rFonts w:ascii="Arial MT" w:eastAsia="Arial MT" w:hAnsi="Arial MT" w:cs="Arial MT"/>
          <w:sz w:val="20"/>
          <w:szCs w:val="20"/>
          <w:lang w:eastAsia="en-US"/>
        </w:rPr>
      </w:pPr>
      <w:proofErr w:type="gramStart"/>
      <w:r w:rsidRPr="00F2062E">
        <w:rPr>
          <w:rFonts w:ascii="Arial MT" w:eastAsia="Arial MT" w:hAnsi="Arial MT" w:cs="Arial MT"/>
          <w:sz w:val="20"/>
          <w:szCs w:val="20"/>
          <w:lang w:eastAsia="en-US"/>
        </w:rPr>
        <w:t>ou</w:t>
      </w:r>
      <w:proofErr w:type="gramEnd"/>
      <w:r w:rsidRPr="00F2062E">
        <w:rPr>
          <w:rFonts w:ascii="Arial MT" w:eastAsia="Arial MT" w:hAnsi="Arial MT" w:cs="Arial MT"/>
          <w:spacing w:val="1"/>
          <w:sz w:val="20"/>
          <w:szCs w:val="20"/>
          <w:lang w:eastAsia="en-US"/>
        </w:rPr>
        <w:t xml:space="preserve"> </w:t>
      </w:r>
      <w:r w:rsidRPr="00F2062E">
        <w:rPr>
          <w:rFonts w:ascii="Arial MT" w:eastAsia="Arial MT" w:hAnsi="Arial MT" w:cs="Arial MT"/>
          <w:sz w:val="20"/>
          <w:szCs w:val="20"/>
          <w:lang w:eastAsia="en-US"/>
        </w:rPr>
        <w:t>respecter</w:t>
      </w:r>
      <w:r w:rsidRPr="00F2062E">
        <w:rPr>
          <w:rFonts w:ascii="Arial MT" w:eastAsia="Arial MT" w:hAnsi="Arial MT" w:cs="Arial MT"/>
          <w:spacing w:val="1"/>
          <w:sz w:val="20"/>
          <w:szCs w:val="20"/>
          <w:lang w:eastAsia="en-US"/>
        </w:rPr>
        <w:t xml:space="preserve"> </w:t>
      </w:r>
      <w:r w:rsidRPr="00F2062E">
        <w:rPr>
          <w:rFonts w:ascii="Arial MT" w:eastAsia="Arial MT" w:hAnsi="Arial MT" w:cs="Arial MT"/>
          <w:sz w:val="20"/>
          <w:szCs w:val="20"/>
          <w:lang w:eastAsia="en-US"/>
        </w:rPr>
        <w:t>le</w:t>
      </w:r>
      <w:r w:rsidRPr="00F2062E">
        <w:rPr>
          <w:rFonts w:ascii="Arial MT" w:eastAsia="Arial MT" w:hAnsi="Arial MT" w:cs="Arial MT"/>
          <w:spacing w:val="1"/>
          <w:sz w:val="20"/>
          <w:szCs w:val="20"/>
          <w:lang w:eastAsia="en-US"/>
        </w:rPr>
        <w:t xml:space="preserve"> </w:t>
      </w:r>
      <w:r w:rsidRPr="00F2062E">
        <w:rPr>
          <w:rFonts w:ascii="Arial MT" w:eastAsia="Arial MT" w:hAnsi="Arial MT" w:cs="Arial MT"/>
          <w:sz w:val="20"/>
          <w:szCs w:val="20"/>
          <w:lang w:eastAsia="en-US"/>
        </w:rPr>
        <w:t>caractère</w:t>
      </w:r>
      <w:r w:rsidRPr="00F2062E">
        <w:rPr>
          <w:rFonts w:ascii="Arial MT" w:eastAsia="Arial MT" w:hAnsi="Arial MT" w:cs="Arial MT"/>
          <w:spacing w:val="1"/>
          <w:sz w:val="20"/>
          <w:szCs w:val="20"/>
          <w:lang w:eastAsia="en-US"/>
        </w:rPr>
        <w:t xml:space="preserve"> </w:t>
      </w:r>
      <w:r w:rsidRPr="00F2062E">
        <w:rPr>
          <w:rFonts w:ascii="Arial MT" w:eastAsia="Arial MT" w:hAnsi="Arial MT" w:cs="Arial MT"/>
          <w:sz w:val="20"/>
          <w:szCs w:val="20"/>
          <w:lang w:eastAsia="en-US"/>
        </w:rPr>
        <w:t>propre</w:t>
      </w:r>
      <w:r w:rsidRPr="00F2062E">
        <w:rPr>
          <w:rFonts w:ascii="Arial MT" w:eastAsia="Arial MT" w:hAnsi="Arial MT" w:cs="Arial MT"/>
          <w:spacing w:val="1"/>
          <w:sz w:val="20"/>
          <w:szCs w:val="20"/>
          <w:lang w:eastAsia="en-US"/>
        </w:rPr>
        <w:t xml:space="preserve"> </w:t>
      </w:r>
      <w:r w:rsidRPr="00F2062E">
        <w:rPr>
          <w:rFonts w:ascii="Arial MT" w:eastAsia="Arial MT" w:hAnsi="Arial MT" w:cs="Arial MT"/>
          <w:sz w:val="20"/>
          <w:szCs w:val="20"/>
          <w:lang w:eastAsia="en-US"/>
        </w:rPr>
        <w:t>de</w:t>
      </w:r>
      <w:r w:rsidRPr="00F2062E">
        <w:rPr>
          <w:rFonts w:ascii="Arial MT" w:eastAsia="Arial MT" w:hAnsi="Arial MT" w:cs="Arial MT"/>
          <w:spacing w:val="1"/>
          <w:sz w:val="20"/>
          <w:szCs w:val="20"/>
          <w:lang w:eastAsia="en-US"/>
        </w:rPr>
        <w:t xml:space="preserve"> </w:t>
      </w:r>
      <w:r w:rsidRPr="00F2062E">
        <w:rPr>
          <w:rFonts w:ascii="Arial MT" w:eastAsia="Arial MT" w:hAnsi="Arial MT" w:cs="Arial MT"/>
          <w:sz w:val="20"/>
          <w:szCs w:val="20"/>
          <w:lang w:eastAsia="en-US"/>
        </w:rPr>
        <w:t>l’enseignement</w:t>
      </w:r>
      <w:r w:rsidRPr="00F2062E">
        <w:rPr>
          <w:rFonts w:ascii="Arial MT" w:eastAsia="Arial MT" w:hAnsi="Arial MT" w:cs="Arial MT"/>
          <w:spacing w:val="1"/>
          <w:sz w:val="20"/>
          <w:szCs w:val="20"/>
          <w:lang w:eastAsia="en-US"/>
        </w:rPr>
        <w:t xml:space="preserve"> </w:t>
      </w:r>
      <w:r w:rsidRPr="00F2062E">
        <w:rPr>
          <w:rFonts w:ascii="Arial MT" w:eastAsia="Arial MT" w:hAnsi="Arial MT" w:cs="Arial MT"/>
          <w:sz w:val="20"/>
          <w:szCs w:val="20"/>
          <w:lang w:eastAsia="en-US"/>
        </w:rPr>
        <w:t>privé :</w:t>
      </w:r>
      <w:r w:rsidRPr="00F2062E">
        <w:rPr>
          <w:rFonts w:ascii="Arial MT" w:eastAsia="Arial MT" w:hAnsi="Arial MT" w:cs="Arial MT"/>
          <w:spacing w:val="1"/>
          <w:sz w:val="20"/>
          <w:szCs w:val="20"/>
          <w:lang w:eastAsia="en-US"/>
        </w:rPr>
        <w:t xml:space="preserve"> </w:t>
      </w:r>
      <w:r w:rsidRPr="00F2062E">
        <w:rPr>
          <w:rFonts w:ascii="Arial MT" w:eastAsia="Arial MT" w:hAnsi="Arial MT" w:cs="Arial MT"/>
          <w:sz w:val="20"/>
          <w:szCs w:val="20"/>
          <w:lang w:eastAsia="en-US"/>
        </w:rPr>
        <w:t>liberté</w:t>
      </w:r>
      <w:r w:rsidRPr="00F2062E">
        <w:rPr>
          <w:rFonts w:ascii="Arial MT" w:eastAsia="Arial MT" w:hAnsi="Arial MT" w:cs="Arial MT"/>
          <w:spacing w:val="1"/>
          <w:sz w:val="20"/>
          <w:szCs w:val="20"/>
          <w:lang w:eastAsia="en-US"/>
        </w:rPr>
        <w:t xml:space="preserve"> </w:t>
      </w:r>
      <w:r w:rsidRPr="00F2062E">
        <w:rPr>
          <w:rFonts w:ascii="Arial MT" w:eastAsia="Arial MT" w:hAnsi="Arial MT" w:cs="Arial MT"/>
          <w:sz w:val="20"/>
          <w:szCs w:val="20"/>
          <w:lang w:eastAsia="en-US"/>
        </w:rPr>
        <w:t>de</w:t>
      </w:r>
      <w:r w:rsidRPr="00F2062E">
        <w:rPr>
          <w:rFonts w:ascii="Arial MT" w:eastAsia="Arial MT" w:hAnsi="Arial MT" w:cs="Arial MT"/>
          <w:spacing w:val="1"/>
          <w:sz w:val="20"/>
          <w:szCs w:val="20"/>
          <w:lang w:eastAsia="en-US"/>
        </w:rPr>
        <w:t xml:space="preserve"> </w:t>
      </w:r>
      <w:r w:rsidRPr="00F2062E">
        <w:rPr>
          <w:rFonts w:ascii="Arial MT" w:eastAsia="Arial MT" w:hAnsi="Arial MT" w:cs="Arial MT"/>
          <w:sz w:val="20"/>
          <w:szCs w:val="20"/>
          <w:lang w:eastAsia="en-US"/>
        </w:rPr>
        <w:t>l’enseignement,</w:t>
      </w:r>
      <w:r w:rsidRPr="00F2062E">
        <w:rPr>
          <w:rFonts w:ascii="Arial MT" w:eastAsia="Arial MT" w:hAnsi="Arial MT" w:cs="Arial MT"/>
          <w:spacing w:val="1"/>
          <w:sz w:val="20"/>
          <w:szCs w:val="20"/>
          <w:lang w:eastAsia="en-US"/>
        </w:rPr>
        <w:t xml:space="preserve"> </w:t>
      </w:r>
      <w:r w:rsidRPr="00F2062E">
        <w:rPr>
          <w:rFonts w:ascii="Arial MT" w:eastAsia="Arial MT" w:hAnsi="Arial MT" w:cs="Arial MT"/>
          <w:sz w:val="20"/>
          <w:szCs w:val="20"/>
          <w:lang w:eastAsia="en-US"/>
        </w:rPr>
        <w:t>liberté</w:t>
      </w:r>
      <w:r w:rsidRPr="00F2062E">
        <w:rPr>
          <w:rFonts w:ascii="Arial MT" w:eastAsia="Arial MT" w:hAnsi="Arial MT" w:cs="Arial MT"/>
          <w:spacing w:val="1"/>
          <w:sz w:val="20"/>
          <w:szCs w:val="20"/>
          <w:lang w:eastAsia="en-US"/>
        </w:rPr>
        <w:t xml:space="preserve"> </w:t>
      </w:r>
      <w:r w:rsidRPr="00F2062E">
        <w:rPr>
          <w:rFonts w:ascii="Arial MT" w:eastAsia="Arial MT" w:hAnsi="Arial MT" w:cs="Arial MT"/>
          <w:sz w:val="20"/>
          <w:szCs w:val="20"/>
          <w:lang w:eastAsia="en-US"/>
        </w:rPr>
        <w:t>de</w:t>
      </w:r>
      <w:r w:rsidRPr="00F2062E">
        <w:rPr>
          <w:rFonts w:ascii="Arial MT" w:eastAsia="Arial MT" w:hAnsi="Arial MT" w:cs="Arial MT"/>
          <w:spacing w:val="-53"/>
          <w:sz w:val="20"/>
          <w:szCs w:val="20"/>
          <w:lang w:eastAsia="en-US"/>
        </w:rPr>
        <w:t xml:space="preserve"> </w:t>
      </w:r>
      <w:r w:rsidRPr="00F2062E">
        <w:rPr>
          <w:rFonts w:ascii="Arial MT" w:eastAsia="Arial MT" w:hAnsi="Arial MT" w:cs="Arial MT"/>
          <w:sz w:val="20"/>
          <w:szCs w:val="20"/>
          <w:lang w:eastAsia="en-US"/>
        </w:rPr>
        <w:t>conscience</w:t>
      </w:r>
      <w:r w:rsidRPr="00F2062E">
        <w:rPr>
          <w:rFonts w:ascii="Arial MT" w:eastAsia="Arial MT" w:hAnsi="Arial MT" w:cs="Arial MT"/>
          <w:spacing w:val="-1"/>
          <w:sz w:val="20"/>
          <w:szCs w:val="20"/>
          <w:lang w:eastAsia="en-US"/>
        </w:rPr>
        <w:t xml:space="preserve"> </w:t>
      </w:r>
      <w:r w:rsidRPr="00F2062E">
        <w:rPr>
          <w:rFonts w:ascii="Arial MT" w:eastAsia="Arial MT" w:hAnsi="Arial MT" w:cs="Arial MT"/>
          <w:sz w:val="20"/>
          <w:szCs w:val="20"/>
          <w:lang w:eastAsia="en-US"/>
        </w:rPr>
        <w:t>;</w:t>
      </w:r>
    </w:p>
    <w:p w14:paraId="477322CF" w14:textId="77777777" w:rsidR="00ED5BFF" w:rsidRPr="00F2062E" w:rsidRDefault="00ED5BFF" w:rsidP="00ED5BFF">
      <w:pPr>
        <w:widowControl w:val="0"/>
        <w:numPr>
          <w:ilvl w:val="0"/>
          <w:numId w:val="19"/>
        </w:numPr>
        <w:tabs>
          <w:tab w:val="left" w:pos="609"/>
        </w:tabs>
        <w:suppressAutoHyphens w:val="0"/>
        <w:autoSpaceDE w:val="0"/>
        <w:autoSpaceDN w:val="0"/>
        <w:spacing w:before="81" w:line="271" w:lineRule="auto"/>
        <w:ind w:right="105"/>
        <w:jc w:val="both"/>
        <w:rPr>
          <w:rFonts w:ascii="Arial MT" w:eastAsia="Arial MT" w:hAnsi="Arial MT" w:cs="Arial MT"/>
          <w:sz w:val="20"/>
          <w:szCs w:val="22"/>
          <w:lang w:eastAsia="en-US"/>
        </w:rPr>
      </w:pPr>
      <w:proofErr w:type="gramStart"/>
      <w:r w:rsidRPr="00F2062E">
        <w:rPr>
          <w:rFonts w:ascii="Arial MT" w:eastAsia="Arial MT" w:hAnsi="Arial MT" w:cs="Arial MT"/>
          <w:sz w:val="20"/>
          <w:szCs w:val="22"/>
          <w:lang w:eastAsia="en-US"/>
        </w:rPr>
        <w:t>respecter</w:t>
      </w:r>
      <w:proofErr w:type="gramEnd"/>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le</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règlement</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intérieur</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de</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l’établissement</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scolaire,</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l’organisation</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du</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service</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et</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les</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engagements</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de</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disponibilité</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définis en</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commun ;</w:t>
      </w:r>
    </w:p>
    <w:p w14:paraId="270B4747" w14:textId="77777777" w:rsidR="00ED5BFF" w:rsidRPr="00F2062E" w:rsidRDefault="00ED5BFF" w:rsidP="00ED5BFF">
      <w:pPr>
        <w:widowControl w:val="0"/>
        <w:numPr>
          <w:ilvl w:val="0"/>
          <w:numId w:val="19"/>
        </w:numPr>
        <w:tabs>
          <w:tab w:val="left" w:pos="609"/>
        </w:tabs>
        <w:suppressAutoHyphens w:val="0"/>
        <w:autoSpaceDE w:val="0"/>
        <w:autoSpaceDN w:val="0"/>
        <w:spacing w:before="80" w:line="271" w:lineRule="auto"/>
        <w:ind w:right="103"/>
        <w:jc w:val="both"/>
        <w:rPr>
          <w:rFonts w:ascii="Arial MT" w:eastAsia="Arial MT" w:hAnsi="Arial MT" w:cs="Arial MT"/>
          <w:sz w:val="20"/>
          <w:szCs w:val="22"/>
          <w:lang w:eastAsia="en-US"/>
        </w:rPr>
      </w:pPr>
      <w:proofErr w:type="gramStart"/>
      <w:r w:rsidRPr="00F2062E">
        <w:rPr>
          <w:rFonts w:ascii="Arial MT" w:eastAsia="Arial MT" w:hAnsi="Arial MT" w:cs="Arial MT"/>
          <w:sz w:val="20"/>
          <w:szCs w:val="22"/>
          <w:lang w:eastAsia="en-US"/>
        </w:rPr>
        <w:t>présenter</w:t>
      </w:r>
      <w:proofErr w:type="gramEnd"/>
      <w:r w:rsidRPr="00F2062E">
        <w:rPr>
          <w:rFonts w:ascii="Arial MT" w:eastAsia="Arial MT" w:hAnsi="Arial MT" w:cs="Arial MT"/>
          <w:sz w:val="20"/>
          <w:szCs w:val="22"/>
          <w:lang w:eastAsia="en-US"/>
        </w:rPr>
        <w:t xml:space="preserve"> au chef d’établissement les formes et contenus de l’intervention définis avec le responsable</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pédagogique désigné par le chef d’établissement pour cette activité, en cohérence avec le projet</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d’établissement,</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le</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contrat d’objectifs et</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les</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programmes</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w:t>
      </w:r>
    </w:p>
    <w:p w14:paraId="76BA2DBB" w14:textId="77777777" w:rsidR="00ED5BFF" w:rsidRPr="00F2062E" w:rsidRDefault="00ED5BFF" w:rsidP="00ED5BFF">
      <w:pPr>
        <w:widowControl w:val="0"/>
        <w:numPr>
          <w:ilvl w:val="0"/>
          <w:numId w:val="19"/>
        </w:numPr>
        <w:tabs>
          <w:tab w:val="left" w:pos="609"/>
        </w:tabs>
        <w:suppressAutoHyphens w:val="0"/>
        <w:autoSpaceDE w:val="0"/>
        <w:autoSpaceDN w:val="0"/>
        <w:spacing w:before="80" w:line="355" w:lineRule="auto"/>
        <w:ind w:right="2230"/>
        <w:jc w:val="both"/>
        <w:rPr>
          <w:rFonts w:ascii="Arial MT" w:eastAsia="Arial MT" w:hAnsi="Arial MT" w:cs="Arial MT"/>
          <w:sz w:val="20"/>
          <w:szCs w:val="22"/>
          <w:lang w:eastAsia="en-US"/>
        </w:rPr>
      </w:pPr>
      <w:proofErr w:type="gramStart"/>
      <w:r w:rsidRPr="00F2062E">
        <w:rPr>
          <w:rFonts w:ascii="Arial MT" w:eastAsia="Arial MT" w:hAnsi="Arial MT" w:cs="Arial MT"/>
          <w:sz w:val="20"/>
          <w:szCs w:val="22"/>
          <w:lang w:eastAsia="en-US"/>
        </w:rPr>
        <w:t>fournir</w:t>
      </w:r>
      <w:proofErr w:type="gramEnd"/>
      <w:r w:rsidRPr="00F2062E">
        <w:rPr>
          <w:rFonts w:ascii="Arial MT" w:eastAsia="Arial MT" w:hAnsi="Arial MT" w:cs="Arial MT"/>
          <w:sz w:val="20"/>
          <w:szCs w:val="22"/>
          <w:lang w:eastAsia="en-US"/>
        </w:rPr>
        <w:t xml:space="preserve"> tout agrément ou habilitation indispensable à l’exercice de son activité ;</w:t>
      </w:r>
      <w:r>
        <w:rPr>
          <w:rFonts w:ascii="Arial MT" w:eastAsia="Arial MT" w:hAnsi="Arial MT" w:cs="Arial MT"/>
          <w:sz w:val="20"/>
          <w:szCs w:val="22"/>
          <w:lang w:eastAsia="en-US"/>
        </w:rPr>
        <w:t xml:space="preserve"> </w:t>
      </w:r>
      <w:r w:rsidRPr="00F2062E">
        <w:rPr>
          <w:rFonts w:ascii="Arial MT" w:eastAsia="Arial MT" w:hAnsi="Arial MT" w:cs="Arial MT"/>
          <w:spacing w:val="-53"/>
          <w:sz w:val="20"/>
          <w:szCs w:val="22"/>
          <w:lang w:eastAsia="en-US"/>
        </w:rPr>
        <w:t xml:space="preserve"> </w:t>
      </w:r>
      <w:r w:rsidRPr="00F2062E">
        <w:rPr>
          <w:rFonts w:ascii="Arial MT" w:eastAsia="Arial MT" w:hAnsi="Arial MT" w:cs="Arial MT"/>
          <w:sz w:val="20"/>
          <w:szCs w:val="22"/>
          <w:lang w:eastAsia="en-US"/>
        </w:rPr>
        <w:t>justifier</w:t>
      </w:r>
      <w:r w:rsidRPr="00F2062E">
        <w:rPr>
          <w:rFonts w:ascii="Arial MT" w:eastAsia="Arial MT" w:hAnsi="Arial MT" w:cs="Arial MT"/>
          <w:spacing w:val="-2"/>
          <w:sz w:val="20"/>
          <w:szCs w:val="22"/>
          <w:lang w:eastAsia="en-US"/>
        </w:rPr>
        <w:t xml:space="preserve"> </w:t>
      </w:r>
      <w:r w:rsidRPr="00F2062E">
        <w:rPr>
          <w:rFonts w:ascii="Arial MT" w:eastAsia="Arial MT" w:hAnsi="Arial MT" w:cs="Arial MT"/>
          <w:sz w:val="20"/>
          <w:szCs w:val="22"/>
          <w:lang w:eastAsia="en-US"/>
        </w:rPr>
        <w:t>d’une</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assurance</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en responsabilité</w:t>
      </w:r>
      <w:r w:rsidRPr="00F2062E">
        <w:rPr>
          <w:rFonts w:ascii="Arial MT" w:eastAsia="Arial MT" w:hAnsi="Arial MT" w:cs="Arial MT"/>
          <w:spacing w:val="1"/>
          <w:sz w:val="20"/>
          <w:szCs w:val="22"/>
          <w:lang w:eastAsia="en-US"/>
        </w:rPr>
        <w:t xml:space="preserve"> </w:t>
      </w:r>
      <w:r w:rsidRPr="00F2062E">
        <w:rPr>
          <w:rFonts w:ascii="Arial MT" w:eastAsia="Arial MT" w:hAnsi="Arial MT" w:cs="Arial MT"/>
          <w:sz w:val="20"/>
          <w:szCs w:val="22"/>
          <w:lang w:eastAsia="en-US"/>
        </w:rPr>
        <w:t>civile.</w:t>
      </w:r>
    </w:p>
    <w:p w14:paraId="5F794EF3" w14:textId="77777777" w:rsidR="00ED5BFF" w:rsidRPr="00F2062E" w:rsidRDefault="00ED5BFF" w:rsidP="00ED5BFF">
      <w:pPr>
        <w:widowControl w:val="0"/>
        <w:suppressAutoHyphens w:val="0"/>
        <w:autoSpaceDE w:val="0"/>
        <w:autoSpaceDN w:val="0"/>
        <w:rPr>
          <w:rFonts w:ascii="Arial MT" w:eastAsia="Arial MT" w:hAnsi="Arial MT" w:cs="Arial MT"/>
          <w:sz w:val="22"/>
          <w:szCs w:val="20"/>
          <w:lang w:eastAsia="en-US"/>
        </w:rPr>
      </w:pPr>
    </w:p>
    <w:p w14:paraId="4BD6AF65" w14:textId="77777777" w:rsidR="00ED5BFF" w:rsidRPr="00F2062E" w:rsidRDefault="00ED5BFF" w:rsidP="00ED5BFF">
      <w:pPr>
        <w:widowControl w:val="0"/>
        <w:suppressAutoHyphens w:val="0"/>
        <w:autoSpaceDE w:val="0"/>
        <w:autoSpaceDN w:val="0"/>
        <w:spacing w:before="182"/>
        <w:ind w:left="247"/>
        <w:rPr>
          <w:rFonts w:ascii="Arial MT" w:eastAsia="Arial MT" w:hAnsi="Arial MT" w:cs="Arial MT"/>
          <w:sz w:val="20"/>
          <w:szCs w:val="20"/>
          <w:lang w:eastAsia="en-US"/>
        </w:rPr>
      </w:pPr>
      <w:r w:rsidRPr="00F2062E">
        <w:rPr>
          <w:rFonts w:ascii="Arial MT" w:eastAsia="Arial MT" w:hAnsi="Arial MT" w:cs="Arial MT"/>
          <w:sz w:val="20"/>
          <w:szCs w:val="20"/>
          <w:lang w:eastAsia="en-US"/>
        </w:rPr>
        <w:t>Le</w:t>
      </w:r>
      <w:r w:rsidRPr="00F2062E">
        <w:rPr>
          <w:rFonts w:ascii="Arial MT" w:eastAsia="Arial MT" w:hAnsi="Arial MT" w:cs="Arial MT"/>
          <w:spacing w:val="-4"/>
          <w:sz w:val="20"/>
          <w:szCs w:val="20"/>
          <w:lang w:eastAsia="en-US"/>
        </w:rPr>
        <w:t xml:space="preserve"> </w:t>
      </w:r>
      <w:r w:rsidRPr="00F2062E">
        <w:rPr>
          <w:rFonts w:ascii="Arial MT" w:eastAsia="Arial MT" w:hAnsi="Arial MT" w:cs="Arial MT"/>
          <w:sz w:val="20"/>
          <w:szCs w:val="20"/>
          <w:lang w:eastAsia="en-US"/>
        </w:rPr>
        <w:t>signataire</w:t>
      </w:r>
      <w:r w:rsidRPr="00F2062E">
        <w:rPr>
          <w:rFonts w:ascii="Arial MT" w:eastAsia="Arial MT" w:hAnsi="Arial MT" w:cs="Arial MT"/>
          <w:spacing w:val="-3"/>
          <w:sz w:val="20"/>
          <w:szCs w:val="20"/>
          <w:lang w:eastAsia="en-US"/>
        </w:rPr>
        <w:t xml:space="preserve"> </w:t>
      </w:r>
      <w:r w:rsidRPr="00F2062E">
        <w:rPr>
          <w:rFonts w:ascii="Arial MT" w:eastAsia="Arial MT" w:hAnsi="Arial MT" w:cs="Arial MT"/>
          <w:sz w:val="20"/>
          <w:szCs w:val="20"/>
          <w:lang w:eastAsia="en-US"/>
        </w:rPr>
        <w:t>reconnaît</w:t>
      </w:r>
      <w:r w:rsidRPr="00F2062E">
        <w:rPr>
          <w:rFonts w:ascii="Arial MT" w:eastAsia="Arial MT" w:hAnsi="Arial MT" w:cs="Arial MT"/>
          <w:spacing w:val="-2"/>
          <w:sz w:val="20"/>
          <w:szCs w:val="20"/>
          <w:lang w:eastAsia="en-US"/>
        </w:rPr>
        <w:t xml:space="preserve"> </w:t>
      </w:r>
      <w:r w:rsidRPr="00F2062E">
        <w:rPr>
          <w:rFonts w:ascii="Arial MT" w:eastAsia="Arial MT" w:hAnsi="Arial MT" w:cs="Arial MT"/>
          <w:sz w:val="20"/>
          <w:szCs w:val="20"/>
          <w:lang w:eastAsia="en-US"/>
        </w:rPr>
        <w:t>avoir</w:t>
      </w:r>
      <w:r w:rsidRPr="00F2062E">
        <w:rPr>
          <w:rFonts w:ascii="Arial MT" w:eastAsia="Arial MT" w:hAnsi="Arial MT" w:cs="Arial MT"/>
          <w:spacing w:val="-2"/>
          <w:sz w:val="20"/>
          <w:szCs w:val="20"/>
          <w:lang w:eastAsia="en-US"/>
        </w:rPr>
        <w:t xml:space="preserve"> </w:t>
      </w:r>
      <w:r w:rsidRPr="00F2062E">
        <w:rPr>
          <w:rFonts w:ascii="Arial MT" w:eastAsia="Arial MT" w:hAnsi="Arial MT" w:cs="Arial MT"/>
          <w:sz w:val="20"/>
          <w:szCs w:val="20"/>
          <w:lang w:eastAsia="en-US"/>
        </w:rPr>
        <w:t>pris</w:t>
      </w:r>
      <w:r w:rsidRPr="00F2062E">
        <w:rPr>
          <w:rFonts w:ascii="Arial MT" w:eastAsia="Arial MT" w:hAnsi="Arial MT" w:cs="Arial MT"/>
          <w:spacing w:val="-3"/>
          <w:sz w:val="20"/>
          <w:szCs w:val="20"/>
          <w:lang w:eastAsia="en-US"/>
        </w:rPr>
        <w:t xml:space="preserve"> </w:t>
      </w:r>
      <w:r w:rsidRPr="00F2062E">
        <w:rPr>
          <w:rFonts w:ascii="Arial MT" w:eastAsia="Arial MT" w:hAnsi="Arial MT" w:cs="Arial MT"/>
          <w:sz w:val="20"/>
          <w:szCs w:val="20"/>
          <w:lang w:eastAsia="en-US"/>
        </w:rPr>
        <w:t>connaissance</w:t>
      </w:r>
      <w:r w:rsidRPr="00F2062E">
        <w:rPr>
          <w:rFonts w:ascii="Arial MT" w:eastAsia="Arial MT" w:hAnsi="Arial MT" w:cs="Arial MT"/>
          <w:spacing w:val="-3"/>
          <w:sz w:val="20"/>
          <w:szCs w:val="20"/>
          <w:lang w:eastAsia="en-US"/>
        </w:rPr>
        <w:t xml:space="preserve"> </w:t>
      </w:r>
      <w:r w:rsidRPr="00F2062E">
        <w:rPr>
          <w:rFonts w:ascii="Arial MT" w:eastAsia="Arial MT" w:hAnsi="Arial MT" w:cs="Arial MT"/>
          <w:sz w:val="20"/>
          <w:szCs w:val="20"/>
          <w:lang w:eastAsia="en-US"/>
        </w:rPr>
        <w:t>de</w:t>
      </w:r>
      <w:r w:rsidRPr="00F2062E">
        <w:rPr>
          <w:rFonts w:ascii="Arial MT" w:eastAsia="Arial MT" w:hAnsi="Arial MT" w:cs="Arial MT"/>
          <w:spacing w:val="-2"/>
          <w:sz w:val="20"/>
          <w:szCs w:val="20"/>
          <w:lang w:eastAsia="en-US"/>
        </w:rPr>
        <w:t xml:space="preserve"> </w:t>
      </w:r>
      <w:r w:rsidRPr="00F2062E">
        <w:rPr>
          <w:rFonts w:ascii="Arial MT" w:eastAsia="Arial MT" w:hAnsi="Arial MT" w:cs="Arial MT"/>
          <w:sz w:val="20"/>
          <w:szCs w:val="20"/>
          <w:lang w:eastAsia="en-US"/>
        </w:rPr>
        <w:t>la</w:t>
      </w:r>
      <w:r w:rsidRPr="00F2062E">
        <w:rPr>
          <w:rFonts w:ascii="Arial MT" w:eastAsia="Arial MT" w:hAnsi="Arial MT" w:cs="Arial MT"/>
          <w:spacing w:val="-1"/>
          <w:sz w:val="20"/>
          <w:szCs w:val="20"/>
          <w:lang w:eastAsia="en-US"/>
        </w:rPr>
        <w:t xml:space="preserve"> </w:t>
      </w:r>
      <w:r w:rsidRPr="00F2062E">
        <w:rPr>
          <w:rFonts w:ascii="Arial MT" w:eastAsia="Arial MT" w:hAnsi="Arial MT" w:cs="Arial MT"/>
          <w:sz w:val="20"/>
          <w:szCs w:val="20"/>
          <w:lang w:eastAsia="en-US"/>
        </w:rPr>
        <w:t>présente</w:t>
      </w:r>
      <w:r w:rsidRPr="00F2062E">
        <w:rPr>
          <w:rFonts w:ascii="Arial MT" w:eastAsia="Arial MT" w:hAnsi="Arial MT" w:cs="Arial MT"/>
          <w:spacing w:val="-4"/>
          <w:sz w:val="20"/>
          <w:szCs w:val="20"/>
          <w:lang w:eastAsia="en-US"/>
        </w:rPr>
        <w:t xml:space="preserve"> </w:t>
      </w:r>
      <w:r w:rsidRPr="00F2062E">
        <w:rPr>
          <w:rFonts w:ascii="Arial MT" w:eastAsia="Arial MT" w:hAnsi="Arial MT" w:cs="Arial MT"/>
          <w:sz w:val="20"/>
          <w:szCs w:val="20"/>
          <w:lang w:eastAsia="en-US"/>
        </w:rPr>
        <w:t>charte</w:t>
      </w:r>
      <w:r w:rsidRPr="00F2062E">
        <w:rPr>
          <w:rFonts w:ascii="Arial MT" w:eastAsia="Arial MT" w:hAnsi="Arial MT" w:cs="Arial MT"/>
          <w:spacing w:val="1"/>
          <w:sz w:val="20"/>
          <w:szCs w:val="20"/>
          <w:lang w:eastAsia="en-US"/>
        </w:rPr>
        <w:t xml:space="preserve"> </w:t>
      </w:r>
      <w:r w:rsidRPr="00F2062E">
        <w:rPr>
          <w:rFonts w:ascii="Arial MT" w:eastAsia="Arial MT" w:hAnsi="Arial MT" w:cs="Arial MT"/>
          <w:sz w:val="20"/>
          <w:szCs w:val="20"/>
          <w:lang w:eastAsia="en-US"/>
        </w:rPr>
        <w:t>et</w:t>
      </w:r>
      <w:r w:rsidRPr="00F2062E">
        <w:rPr>
          <w:rFonts w:ascii="Arial MT" w:eastAsia="Arial MT" w:hAnsi="Arial MT" w:cs="Arial MT"/>
          <w:spacing w:val="-1"/>
          <w:sz w:val="20"/>
          <w:szCs w:val="20"/>
          <w:lang w:eastAsia="en-US"/>
        </w:rPr>
        <w:t xml:space="preserve"> </w:t>
      </w:r>
      <w:r w:rsidRPr="00F2062E">
        <w:rPr>
          <w:rFonts w:ascii="Arial MT" w:eastAsia="Arial MT" w:hAnsi="Arial MT" w:cs="Arial MT"/>
          <w:sz w:val="20"/>
          <w:szCs w:val="20"/>
          <w:lang w:eastAsia="en-US"/>
        </w:rPr>
        <w:t>s’engage</w:t>
      </w:r>
      <w:r w:rsidRPr="00F2062E">
        <w:rPr>
          <w:rFonts w:ascii="Arial MT" w:eastAsia="Arial MT" w:hAnsi="Arial MT" w:cs="Arial MT"/>
          <w:spacing w:val="-3"/>
          <w:sz w:val="20"/>
          <w:szCs w:val="20"/>
          <w:lang w:eastAsia="en-US"/>
        </w:rPr>
        <w:t xml:space="preserve"> </w:t>
      </w:r>
      <w:r w:rsidRPr="00F2062E">
        <w:rPr>
          <w:rFonts w:ascii="Arial MT" w:eastAsia="Arial MT" w:hAnsi="Arial MT" w:cs="Arial MT"/>
          <w:sz w:val="20"/>
          <w:szCs w:val="20"/>
          <w:lang w:eastAsia="en-US"/>
        </w:rPr>
        <w:t>à</w:t>
      </w:r>
      <w:r w:rsidRPr="00F2062E">
        <w:rPr>
          <w:rFonts w:ascii="Arial MT" w:eastAsia="Arial MT" w:hAnsi="Arial MT" w:cs="Arial MT"/>
          <w:spacing w:val="-3"/>
          <w:sz w:val="20"/>
          <w:szCs w:val="20"/>
          <w:lang w:eastAsia="en-US"/>
        </w:rPr>
        <w:t xml:space="preserve"> </w:t>
      </w:r>
      <w:r w:rsidRPr="00F2062E">
        <w:rPr>
          <w:rFonts w:ascii="Arial MT" w:eastAsia="Arial MT" w:hAnsi="Arial MT" w:cs="Arial MT"/>
          <w:sz w:val="20"/>
          <w:szCs w:val="20"/>
          <w:lang w:eastAsia="en-US"/>
        </w:rPr>
        <w:t>la</w:t>
      </w:r>
      <w:r w:rsidRPr="00F2062E">
        <w:rPr>
          <w:rFonts w:ascii="Arial MT" w:eastAsia="Arial MT" w:hAnsi="Arial MT" w:cs="Arial MT"/>
          <w:spacing w:val="-2"/>
          <w:sz w:val="20"/>
          <w:szCs w:val="20"/>
          <w:lang w:eastAsia="en-US"/>
        </w:rPr>
        <w:t xml:space="preserve"> </w:t>
      </w:r>
      <w:r w:rsidRPr="00F2062E">
        <w:rPr>
          <w:rFonts w:ascii="Arial MT" w:eastAsia="Arial MT" w:hAnsi="Arial MT" w:cs="Arial MT"/>
          <w:sz w:val="20"/>
          <w:szCs w:val="20"/>
          <w:lang w:eastAsia="en-US"/>
        </w:rPr>
        <w:t>respecter.</w:t>
      </w:r>
    </w:p>
    <w:p w14:paraId="06139DD8" w14:textId="77777777" w:rsidR="00ED5BFF" w:rsidRPr="00F2062E" w:rsidRDefault="00ED5BFF" w:rsidP="00ED5BFF">
      <w:pPr>
        <w:widowControl w:val="0"/>
        <w:suppressAutoHyphens w:val="0"/>
        <w:autoSpaceDE w:val="0"/>
        <w:autoSpaceDN w:val="0"/>
        <w:rPr>
          <w:rFonts w:ascii="Arial MT" w:eastAsia="Arial MT" w:hAnsi="Arial MT" w:cs="Arial MT"/>
          <w:sz w:val="22"/>
          <w:szCs w:val="20"/>
          <w:lang w:eastAsia="en-US"/>
        </w:rPr>
      </w:pPr>
    </w:p>
    <w:p w14:paraId="399B2D61" w14:textId="77777777" w:rsidR="00ED5BFF" w:rsidRPr="00F2062E" w:rsidRDefault="00ED5BFF" w:rsidP="00ED5BFF">
      <w:pPr>
        <w:widowControl w:val="0"/>
        <w:suppressAutoHyphens w:val="0"/>
        <w:autoSpaceDE w:val="0"/>
        <w:autoSpaceDN w:val="0"/>
        <w:spacing w:before="1"/>
        <w:rPr>
          <w:rFonts w:ascii="Arial MT" w:eastAsia="Arial MT" w:hAnsi="Arial MT" w:cs="Arial MT"/>
          <w:sz w:val="26"/>
          <w:szCs w:val="20"/>
          <w:lang w:eastAsia="en-US"/>
        </w:rPr>
      </w:pPr>
    </w:p>
    <w:p w14:paraId="1128A7C6" w14:textId="77777777" w:rsidR="00ED5BFF" w:rsidRPr="00F2062E" w:rsidRDefault="00ED5BFF" w:rsidP="00ED5BFF">
      <w:pPr>
        <w:widowControl w:val="0"/>
        <w:suppressAutoHyphens w:val="0"/>
        <w:autoSpaceDE w:val="0"/>
        <w:autoSpaceDN w:val="0"/>
        <w:ind w:left="247"/>
        <w:rPr>
          <w:rFonts w:ascii="Arial MT" w:eastAsia="Arial MT" w:hAnsi="Arial MT" w:cs="Arial MT"/>
          <w:sz w:val="20"/>
          <w:szCs w:val="20"/>
          <w:lang w:eastAsia="en-US"/>
        </w:rPr>
      </w:pPr>
      <w:r w:rsidRPr="00F2062E">
        <w:rPr>
          <w:rFonts w:ascii="Arial MT" w:eastAsia="Arial MT" w:hAnsi="Arial MT" w:cs="Arial MT"/>
          <w:spacing w:val="-1"/>
          <w:sz w:val="20"/>
          <w:szCs w:val="20"/>
          <w:lang w:eastAsia="en-US"/>
        </w:rPr>
        <w:t>Fait</w:t>
      </w:r>
      <w:r w:rsidRPr="00F2062E">
        <w:rPr>
          <w:rFonts w:ascii="Arial MT" w:eastAsia="Arial MT" w:hAnsi="Arial MT" w:cs="Arial MT"/>
          <w:spacing w:val="-12"/>
          <w:sz w:val="20"/>
          <w:szCs w:val="20"/>
          <w:lang w:eastAsia="en-US"/>
        </w:rPr>
        <w:t xml:space="preserve"> </w:t>
      </w:r>
      <w:r w:rsidRPr="00F2062E">
        <w:rPr>
          <w:rFonts w:ascii="Arial MT" w:eastAsia="Arial MT" w:hAnsi="Arial MT" w:cs="Arial MT"/>
          <w:spacing w:val="-1"/>
          <w:sz w:val="20"/>
          <w:szCs w:val="20"/>
          <w:lang w:eastAsia="en-US"/>
        </w:rPr>
        <w:t>à</w:t>
      </w:r>
      <w:r w:rsidRPr="00F2062E">
        <w:rPr>
          <w:rFonts w:ascii="Arial MT" w:eastAsia="Arial MT" w:hAnsi="Arial MT" w:cs="Arial MT"/>
          <w:spacing w:val="7"/>
          <w:sz w:val="20"/>
          <w:szCs w:val="20"/>
          <w:lang w:eastAsia="en-US"/>
        </w:rPr>
        <w:t xml:space="preserve"> </w:t>
      </w:r>
      <w:r w:rsidRPr="00F2062E">
        <w:rPr>
          <w:rFonts w:ascii="Arial MT" w:eastAsia="Arial MT" w:hAnsi="Arial MT" w:cs="Arial MT"/>
          <w:spacing w:val="-1"/>
          <w:sz w:val="20"/>
          <w:szCs w:val="20"/>
          <w:lang w:eastAsia="en-US"/>
        </w:rPr>
        <w:t>.............................................................................,</w:t>
      </w:r>
      <w:r w:rsidRPr="00F2062E">
        <w:rPr>
          <w:rFonts w:ascii="Arial MT" w:eastAsia="Arial MT" w:hAnsi="Arial MT" w:cs="Arial MT"/>
          <w:spacing w:val="-12"/>
          <w:sz w:val="20"/>
          <w:szCs w:val="20"/>
          <w:lang w:eastAsia="en-US"/>
        </w:rPr>
        <w:t xml:space="preserve"> </w:t>
      </w:r>
      <w:r w:rsidRPr="00F2062E">
        <w:rPr>
          <w:rFonts w:ascii="Arial MT" w:eastAsia="Arial MT" w:hAnsi="Arial MT" w:cs="Arial MT"/>
          <w:sz w:val="20"/>
          <w:szCs w:val="20"/>
          <w:lang w:eastAsia="en-US"/>
        </w:rPr>
        <w:t>le</w:t>
      </w:r>
      <w:r w:rsidRPr="00F2062E">
        <w:rPr>
          <w:rFonts w:ascii="Arial MT" w:eastAsia="Arial MT" w:hAnsi="Arial MT" w:cs="Arial MT"/>
          <w:spacing w:val="31"/>
          <w:sz w:val="20"/>
          <w:szCs w:val="20"/>
          <w:lang w:eastAsia="en-US"/>
        </w:rPr>
        <w:t xml:space="preserve"> </w:t>
      </w:r>
      <w:r w:rsidRPr="00F2062E">
        <w:rPr>
          <w:rFonts w:ascii="Arial MT" w:eastAsia="Arial MT" w:hAnsi="Arial MT" w:cs="Arial MT"/>
          <w:sz w:val="20"/>
          <w:szCs w:val="20"/>
          <w:lang w:eastAsia="en-US"/>
        </w:rPr>
        <w:t>...........................................................</w:t>
      </w:r>
    </w:p>
    <w:p w14:paraId="5FB91FFC" w14:textId="77777777" w:rsidR="00ED5BFF" w:rsidRPr="00F2062E" w:rsidRDefault="00ED5BFF" w:rsidP="00ED5BFF">
      <w:pPr>
        <w:widowControl w:val="0"/>
        <w:suppressAutoHyphens w:val="0"/>
        <w:autoSpaceDE w:val="0"/>
        <w:autoSpaceDN w:val="0"/>
        <w:rPr>
          <w:rFonts w:ascii="Arial MT" w:eastAsia="Arial MT" w:hAnsi="Arial MT" w:cs="Arial MT"/>
          <w:sz w:val="20"/>
          <w:szCs w:val="20"/>
          <w:lang w:eastAsia="en-US"/>
        </w:rPr>
      </w:pPr>
    </w:p>
    <w:p w14:paraId="5C0CE435" w14:textId="77777777" w:rsidR="00ED5BFF" w:rsidRPr="00F2062E" w:rsidRDefault="00ED5BFF" w:rsidP="00ED5BFF">
      <w:pPr>
        <w:widowControl w:val="0"/>
        <w:suppressAutoHyphens w:val="0"/>
        <w:autoSpaceDE w:val="0"/>
        <w:autoSpaceDN w:val="0"/>
        <w:spacing w:before="6" w:after="1"/>
        <w:rPr>
          <w:rFonts w:ascii="Arial MT" w:eastAsia="Arial MT" w:hAnsi="Arial MT" w:cs="Arial MT"/>
          <w:sz w:val="20"/>
          <w:szCs w:val="20"/>
          <w:lang w:eastAsia="en-US"/>
        </w:rPr>
      </w:pPr>
    </w:p>
    <w:tbl>
      <w:tblPr>
        <w:tblStyle w:val="TableNormal"/>
        <w:tblW w:w="0" w:type="auto"/>
        <w:tblInd w:w="1263" w:type="dxa"/>
        <w:tblLayout w:type="fixed"/>
        <w:tblLook w:val="01E0" w:firstRow="1" w:lastRow="1" w:firstColumn="1" w:lastColumn="1" w:noHBand="0" w:noVBand="0"/>
      </w:tblPr>
      <w:tblGrid>
        <w:gridCol w:w="4027"/>
        <w:gridCol w:w="3069"/>
      </w:tblGrid>
      <w:tr w:rsidR="00ED5BFF" w:rsidRPr="00F2062E" w14:paraId="6F87EFDF" w14:textId="77777777" w:rsidTr="00504ED6">
        <w:trPr>
          <w:trHeight w:val="222"/>
        </w:trPr>
        <w:tc>
          <w:tcPr>
            <w:tcW w:w="4027" w:type="dxa"/>
          </w:tcPr>
          <w:p w14:paraId="759BA10A" w14:textId="77777777" w:rsidR="00ED5BFF" w:rsidRPr="00F2062E" w:rsidRDefault="00ED5BFF" w:rsidP="00504ED6">
            <w:pPr>
              <w:suppressAutoHyphens w:val="0"/>
              <w:spacing w:line="203" w:lineRule="exact"/>
              <w:ind w:left="200"/>
              <w:rPr>
                <w:rFonts w:ascii="Arial MT" w:eastAsia="Arial MT" w:hAnsi="Arial MT" w:cs="Arial MT"/>
                <w:sz w:val="20"/>
                <w:szCs w:val="22"/>
                <w:lang w:eastAsia="en-US"/>
              </w:rPr>
            </w:pPr>
            <w:r w:rsidRPr="00F2062E">
              <w:rPr>
                <w:rFonts w:ascii="Arial MT" w:eastAsia="Arial MT" w:hAnsi="Arial MT" w:cs="Arial MT"/>
                <w:sz w:val="20"/>
                <w:szCs w:val="22"/>
                <w:lang w:eastAsia="en-US"/>
              </w:rPr>
              <w:t>Le</w:t>
            </w:r>
            <w:r w:rsidRPr="00F2062E">
              <w:rPr>
                <w:rFonts w:ascii="Arial MT" w:eastAsia="Arial MT" w:hAnsi="Arial MT" w:cs="Arial MT"/>
                <w:spacing w:val="-7"/>
                <w:sz w:val="20"/>
                <w:szCs w:val="22"/>
                <w:lang w:eastAsia="en-US"/>
              </w:rPr>
              <w:t xml:space="preserve"> </w:t>
            </w:r>
            <w:r w:rsidRPr="00F2062E">
              <w:rPr>
                <w:rFonts w:ascii="Arial MT" w:eastAsia="Arial MT" w:hAnsi="Arial MT" w:cs="Arial MT"/>
                <w:sz w:val="20"/>
                <w:szCs w:val="22"/>
                <w:lang w:eastAsia="en-US"/>
              </w:rPr>
              <w:t>chef</w:t>
            </w:r>
            <w:r w:rsidRPr="00F2062E">
              <w:rPr>
                <w:rFonts w:ascii="Arial MT" w:eastAsia="Arial MT" w:hAnsi="Arial MT" w:cs="Arial MT"/>
                <w:spacing w:val="-3"/>
                <w:sz w:val="20"/>
                <w:szCs w:val="22"/>
                <w:lang w:eastAsia="en-US"/>
              </w:rPr>
              <w:t xml:space="preserve"> </w:t>
            </w:r>
            <w:proofErr w:type="spellStart"/>
            <w:r w:rsidRPr="00F2062E">
              <w:rPr>
                <w:rFonts w:ascii="Arial MT" w:eastAsia="Arial MT" w:hAnsi="Arial MT" w:cs="Arial MT"/>
                <w:sz w:val="20"/>
                <w:szCs w:val="22"/>
                <w:lang w:eastAsia="en-US"/>
              </w:rPr>
              <w:t>d’établissement</w:t>
            </w:r>
            <w:proofErr w:type="spellEnd"/>
            <w:r w:rsidRPr="00F2062E">
              <w:rPr>
                <w:rFonts w:ascii="Arial MT" w:eastAsia="Arial MT" w:hAnsi="Arial MT" w:cs="Arial MT"/>
                <w:sz w:val="20"/>
                <w:szCs w:val="22"/>
                <w:lang w:eastAsia="en-US"/>
              </w:rPr>
              <w:t>,</w:t>
            </w:r>
          </w:p>
        </w:tc>
        <w:tc>
          <w:tcPr>
            <w:tcW w:w="3069" w:type="dxa"/>
          </w:tcPr>
          <w:p w14:paraId="6E7DEA07" w14:textId="77777777" w:rsidR="00ED5BFF" w:rsidRPr="00F2062E" w:rsidRDefault="00ED5BFF" w:rsidP="00504ED6">
            <w:pPr>
              <w:suppressAutoHyphens w:val="0"/>
              <w:spacing w:line="203" w:lineRule="exact"/>
              <w:ind w:left="1670"/>
              <w:rPr>
                <w:rFonts w:ascii="Arial MT" w:eastAsia="Arial MT" w:hAnsi="Arial MT" w:cs="Arial MT"/>
                <w:sz w:val="20"/>
                <w:szCs w:val="22"/>
                <w:lang w:eastAsia="en-US"/>
              </w:rPr>
            </w:pPr>
            <w:proofErr w:type="spellStart"/>
            <w:r w:rsidRPr="00F2062E">
              <w:rPr>
                <w:rFonts w:ascii="Arial MT" w:eastAsia="Arial MT" w:hAnsi="Arial MT" w:cs="Arial MT"/>
                <w:sz w:val="20"/>
                <w:szCs w:val="22"/>
                <w:lang w:eastAsia="en-US"/>
              </w:rPr>
              <w:t>L’intervenant</w:t>
            </w:r>
            <w:proofErr w:type="spellEnd"/>
            <w:r w:rsidRPr="00F2062E">
              <w:rPr>
                <w:rFonts w:ascii="Arial MT" w:eastAsia="Arial MT" w:hAnsi="Arial MT" w:cs="Arial MT"/>
                <w:sz w:val="20"/>
                <w:szCs w:val="22"/>
                <w:lang w:eastAsia="en-US"/>
              </w:rPr>
              <w:t>,</w:t>
            </w:r>
          </w:p>
        </w:tc>
      </w:tr>
    </w:tbl>
    <w:p w14:paraId="4D0A3C6A" w14:textId="77777777" w:rsidR="00ED5BFF" w:rsidRPr="00F2062E" w:rsidRDefault="00ED5BFF" w:rsidP="00ED5BFF">
      <w:pPr>
        <w:widowControl w:val="0"/>
        <w:suppressAutoHyphens w:val="0"/>
        <w:autoSpaceDE w:val="0"/>
        <w:autoSpaceDN w:val="0"/>
        <w:rPr>
          <w:rFonts w:ascii="Arial MT" w:eastAsia="Arial MT" w:hAnsi="Arial MT" w:cs="Arial MT"/>
          <w:sz w:val="20"/>
          <w:szCs w:val="20"/>
          <w:lang w:eastAsia="en-US"/>
        </w:rPr>
      </w:pPr>
    </w:p>
    <w:p w14:paraId="1CBC98D5" w14:textId="77777777" w:rsidR="00ED5BFF" w:rsidRPr="00F2062E" w:rsidRDefault="00ED5BFF" w:rsidP="00ED5BFF">
      <w:pPr>
        <w:widowControl w:val="0"/>
        <w:suppressAutoHyphens w:val="0"/>
        <w:autoSpaceDE w:val="0"/>
        <w:autoSpaceDN w:val="0"/>
        <w:rPr>
          <w:rFonts w:ascii="Arial MT" w:eastAsia="Arial MT" w:hAnsi="Arial MT" w:cs="Arial MT"/>
          <w:sz w:val="20"/>
          <w:szCs w:val="20"/>
          <w:lang w:eastAsia="en-US"/>
        </w:rPr>
      </w:pPr>
    </w:p>
    <w:p w14:paraId="0A3FF38E" w14:textId="77777777" w:rsidR="00ED5BFF" w:rsidRPr="00F2062E" w:rsidRDefault="00ED5BFF" w:rsidP="00ED5BFF">
      <w:pPr>
        <w:widowControl w:val="0"/>
        <w:suppressAutoHyphens w:val="0"/>
        <w:autoSpaceDE w:val="0"/>
        <w:autoSpaceDN w:val="0"/>
        <w:rPr>
          <w:rFonts w:ascii="Arial MT" w:eastAsia="Arial MT" w:hAnsi="Arial MT" w:cs="Arial MT"/>
          <w:sz w:val="20"/>
          <w:szCs w:val="20"/>
          <w:lang w:eastAsia="en-US"/>
        </w:rPr>
      </w:pPr>
    </w:p>
    <w:p w14:paraId="526F4FB3" w14:textId="77777777" w:rsidR="00ED5BFF" w:rsidRPr="00F2062E" w:rsidRDefault="00ED5BFF" w:rsidP="00ED5BFF">
      <w:pPr>
        <w:widowControl w:val="0"/>
        <w:suppressAutoHyphens w:val="0"/>
        <w:autoSpaceDE w:val="0"/>
        <w:autoSpaceDN w:val="0"/>
        <w:rPr>
          <w:rFonts w:ascii="Arial MT" w:eastAsia="Arial MT" w:hAnsi="Arial MT" w:cs="Arial MT"/>
          <w:sz w:val="20"/>
          <w:szCs w:val="20"/>
          <w:lang w:eastAsia="en-US"/>
        </w:rPr>
      </w:pPr>
    </w:p>
    <w:p w14:paraId="135159F3" w14:textId="77777777" w:rsidR="00ED5BFF" w:rsidRPr="00F2062E" w:rsidRDefault="00ED5BFF" w:rsidP="00ED5BFF">
      <w:pPr>
        <w:widowControl w:val="0"/>
        <w:suppressAutoHyphens w:val="0"/>
        <w:autoSpaceDE w:val="0"/>
        <w:autoSpaceDN w:val="0"/>
        <w:rPr>
          <w:rFonts w:ascii="Arial MT" w:eastAsia="Arial MT" w:hAnsi="Arial MT" w:cs="Arial MT"/>
          <w:sz w:val="20"/>
          <w:szCs w:val="20"/>
          <w:lang w:eastAsia="en-US"/>
        </w:rPr>
      </w:pPr>
    </w:p>
    <w:p w14:paraId="32F4838A" w14:textId="77777777" w:rsidR="00ED5BFF" w:rsidRPr="00F2062E" w:rsidRDefault="00ED5BFF" w:rsidP="00ED5BFF">
      <w:pPr>
        <w:widowControl w:val="0"/>
        <w:suppressAutoHyphens w:val="0"/>
        <w:autoSpaceDE w:val="0"/>
        <w:autoSpaceDN w:val="0"/>
        <w:rPr>
          <w:rFonts w:ascii="Arial MT" w:eastAsia="Arial MT" w:hAnsi="Arial MT" w:cs="Arial MT"/>
          <w:sz w:val="20"/>
          <w:szCs w:val="20"/>
          <w:lang w:eastAsia="en-US"/>
        </w:rPr>
      </w:pPr>
    </w:p>
    <w:p w14:paraId="69670AD0" w14:textId="77777777" w:rsidR="00ED5BFF" w:rsidRPr="00F2062E" w:rsidRDefault="00ED5BFF" w:rsidP="00ED5BFF">
      <w:pPr>
        <w:widowControl w:val="0"/>
        <w:suppressAutoHyphens w:val="0"/>
        <w:autoSpaceDE w:val="0"/>
        <w:autoSpaceDN w:val="0"/>
        <w:spacing w:before="10"/>
        <w:rPr>
          <w:rFonts w:ascii="Arial MT" w:eastAsia="Arial MT" w:hAnsi="Arial MT" w:cs="Arial MT"/>
          <w:sz w:val="19"/>
          <w:szCs w:val="20"/>
          <w:lang w:eastAsia="en-US"/>
        </w:rPr>
      </w:pPr>
    </w:p>
    <w:p w14:paraId="3116CAEB" w14:textId="77777777" w:rsidR="00ED5BFF" w:rsidRPr="00037751" w:rsidRDefault="00ED5BFF" w:rsidP="00ED5BFF">
      <w:pPr>
        <w:widowControl w:val="0"/>
        <w:suppressAutoHyphens w:val="0"/>
        <w:autoSpaceDE w:val="0"/>
        <w:autoSpaceDN w:val="0"/>
        <w:ind w:left="247"/>
        <w:rPr>
          <w:rFonts w:ascii="Arial" w:eastAsia="Arial MT" w:hAnsi="Arial MT" w:cs="Arial MT"/>
          <w:i/>
          <w:sz w:val="20"/>
          <w:szCs w:val="22"/>
          <w:lang w:eastAsia="en-US"/>
        </w:rPr>
      </w:pPr>
      <w:r w:rsidRPr="00F2062E">
        <w:rPr>
          <w:rFonts w:ascii="Arial" w:eastAsia="Arial MT" w:hAnsi="Arial MT" w:cs="Arial MT"/>
          <w:i/>
          <w:sz w:val="20"/>
          <w:szCs w:val="22"/>
          <w:lang w:eastAsia="en-US"/>
        </w:rPr>
        <w:t>*</w:t>
      </w:r>
      <w:r w:rsidRPr="00F2062E">
        <w:rPr>
          <w:rFonts w:ascii="Arial" w:eastAsia="Arial MT" w:hAnsi="Arial MT" w:cs="Arial MT"/>
          <w:i/>
          <w:spacing w:val="-2"/>
          <w:sz w:val="20"/>
          <w:szCs w:val="22"/>
          <w:lang w:eastAsia="en-US"/>
        </w:rPr>
        <w:t xml:space="preserve"> </w:t>
      </w:r>
      <w:r w:rsidRPr="00F2062E">
        <w:rPr>
          <w:rFonts w:ascii="Arial" w:eastAsia="Arial MT" w:hAnsi="Arial MT" w:cs="Arial MT"/>
          <w:i/>
          <w:sz w:val="20"/>
          <w:szCs w:val="22"/>
          <w:lang w:eastAsia="en-US"/>
        </w:rPr>
        <w:t>Merci</w:t>
      </w:r>
      <w:r w:rsidRPr="00F2062E">
        <w:rPr>
          <w:rFonts w:ascii="Arial" w:eastAsia="Arial MT" w:hAnsi="Arial MT" w:cs="Arial MT"/>
          <w:i/>
          <w:spacing w:val="-2"/>
          <w:sz w:val="20"/>
          <w:szCs w:val="22"/>
          <w:lang w:eastAsia="en-US"/>
        </w:rPr>
        <w:t xml:space="preserve"> </w:t>
      </w:r>
      <w:r w:rsidRPr="00F2062E">
        <w:rPr>
          <w:rFonts w:ascii="Arial" w:eastAsia="Arial MT" w:hAnsi="Arial MT" w:cs="Arial MT"/>
          <w:i/>
          <w:sz w:val="20"/>
          <w:szCs w:val="22"/>
          <w:lang w:eastAsia="en-US"/>
        </w:rPr>
        <w:t>de</w:t>
      </w:r>
      <w:r w:rsidRPr="00F2062E">
        <w:rPr>
          <w:rFonts w:ascii="Arial" w:eastAsia="Arial MT" w:hAnsi="Arial MT" w:cs="Arial MT"/>
          <w:i/>
          <w:spacing w:val="-3"/>
          <w:sz w:val="20"/>
          <w:szCs w:val="22"/>
          <w:lang w:eastAsia="en-US"/>
        </w:rPr>
        <w:t xml:space="preserve"> </w:t>
      </w:r>
      <w:r w:rsidRPr="00F2062E">
        <w:rPr>
          <w:rFonts w:ascii="Arial" w:eastAsia="Arial MT" w:hAnsi="Arial MT" w:cs="Arial MT"/>
          <w:i/>
          <w:sz w:val="20"/>
          <w:szCs w:val="22"/>
          <w:lang w:eastAsia="en-US"/>
        </w:rPr>
        <w:t>rayer la</w:t>
      </w:r>
      <w:r w:rsidRPr="00F2062E">
        <w:rPr>
          <w:rFonts w:ascii="Arial" w:eastAsia="Arial MT" w:hAnsi="Arial MT" w:cs="Arial MT"/>
          <w:i/>
          <w:spacing w:val="-1"/>
          <w:sz w:val="20"/>
          <w:szCs w:val="22"/>
          <w:lang w:eastAsia="en-US"/>
        </w:rPr>
        <w:t xml:space="preserve"> </w:t>
      </w:r>
      <w:r w:rsidRPr="00F2062E">
        <w:rPr>
          <w:rFonts w:ascii="Arial" w:eastAsia="Arial MT" w:hAnsi="Arial MT" w:cs="Arial MT"/>
          <w:i/>
          <w:sz w:val="20"/>
          <w:szCs w:val="22"/>
          <w:lang w:eastAsia="en-US"/>
        </w:rPr>
        <w:t>mention</w:t>
      </w:r>
      <w:r w:rsidRPr="00F2062E">
        <w:rPr>
          <w:rFonts w:ascii="Arial" w:eastAsia="Arial MT" w:hAnsi="Arial MT" w:cs="Arial MT"/>
          <w:i/>
          <w:spacing w:val="-1"/>
          <w:sz w:val="20"/>
          <w:szCs w:val="22"/>
          <w:lang w:eastAsia="en-US"/>
        </w:rPr>
        <w:t xml:space="preserve"> </w:t>
      </w:r>
      <w:r w:rsidRPr="00F2062E">
        <w:rPr>
          <w:rFonts w:ascii="Arial" w:eastAsia="Arial MT" w:hAnsi="Arial MT" w:cs="Arial MT"/>
          <w:i/>
          <w:sz w:val="20"/>
          <w:szCs w:val="22"/>
          <w:lang w:eastAsia="en-US"/>
        </w:rPr>
        <w:t>inutile.</w:t>
      </w:r>
    </w:p>
    <w:p w14:paraId="1FA978CC" w14:textId="77777777" w:rsidR="008E5725" w:rsidRDefault="008E5725">
      <w:pPr>
        <w:widowControl w:val="0"/>
        <w:jc w:val="both"/>
      </w:pPr>
    </w:p>
    <w:sectPr w:rsidR="008E5725" w:rsidSect="00350AF2">
      <w:headerReference w:type="even" r:id="rId12"/>
      <w:headerReference w:type="default" r:id="rId13"/>
      <w:footerReference w:type="default" r:id="rId14"/>
      <w:headerReference w:type="first" r:id="rId15"/>
      <w:pgSz w:w="11905" w:h="16837"/>
      <w:pgMar w:top="709" w:right="848" w:bottom="709" w:left="567" w:header="284" w:footer="258" w:gutter="0"/>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FDCCA" w14:textId="77777777" w:rsidR="00190956" w:rsidRDefault="00190956">
      <w:r>
        <w:separator/>
      </w:r>
    </w:p>
  </w:endnote>
  <w:endnote w:type="continuationSeparator" w:id="0">
    <w:p w14:paraId="3A6D7A79" w14:textId="77777777" w:rsidR="00190956" w:rsidRDefault="0019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 Mincho Light J">
    <w:altName w:val="MS Gothic"/>
    <w:charset w:val="80"/>
    <w:family w:val="auto"/>
    <w:pitch w:val="variable"/>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sGoth BT">
    <w:altName w:val="Trebuchet M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136710"/>
      <w:docPartObj>
        <w:docPartGallery w:val="Page Numbers (Bottom of Page)"/>
        <w:docPartUnique/>
      </w:docPartObj>
    </w:sdtPr>
    <w:sdtEndPr/>
    <w:sdtContent>
      <w:p w14:paraId="7BFECAF7" w14:textId="36C05059" w:rsidR="002B2A73" w:rsidRDefault="002B2A73">
        <w:pPr>
          <w:pStyle w:val="Pieddepage"/>
          <w:jc w:val="right"/>
        </w:pPr>
        <w:r>
          <w:fldChar w:fldCharType="begin"/>
        </w:r>
        <w:r>
          <w:instrText>PAGE   \* MERGEFORMAT</w:instrText>
        </w:r>
        <w:r>
          <w:fldChar w:fldCharType="separate"/>
        </w:r>
        <w:r w:rsidR="001567C0">
          <w:rPr>
            <w:noProof/>
          </w:rPr>
          <w:t>6</w:t>
        </w:r>
        <w:r>
          <w:rPr>
            <w:noProof/>
          </w:rPr>
          <w:fldChar w:fldCharType="end"/>
        </w:r>
      </w:p>
    </w:sdtContent>
  </w:sdt>
  <w:p w14:paraId="78BD52BF" w14:textId="77777777" w:rsidR="002B2A73" w:rsidRDefault="002B2A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1B7D9" w14:textId="77777777" w:rsidR="00190956" w:rsidRDefault="00190956">
      <w:r>
        <w:separator/>
      </w:r>
    </w:p>
  </w:footnote>
  <w:footnote w:type="continuationSeparator" w:id="0">
    <w:p w14:paraId="7098026B" w14:textId="77777777" w:rsidR="00190956" w:rsidRDefault="00190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004F6" w14:textId="6BA0EDD5" w:rsidR="002B2A73" w:rsidRDefault="002B2A7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40199" w14:textId="17D103D6" w:rsidR="002B2A73" w:rsidRPr="00A53C9B" w:rsidRDefault="002B2A73">
    <w:pPr>
      <w:pStyle w:val="En-tte"/>
      <w:rPr>
        <w:color w:val="FF0000"/>
      </w:rPr>
    </w:pPr>
  </w:p>
  <w:p w14:paraId="706E0326" w14:textId="77777777" w:rsidR="002B2A73" w:rsidRDefault="002B2A7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50476" w14:textId="4C517276" w:rsidR="002B2A73" w:rsidRDefault="002B2A7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3"/>
    <w:lvl w:ilvl="0">
      <w:start w:val="1"/>
      <w:numFmt w:val="bullet"/>
      <w:lvlText w:val="-"/>
      <w:lvlJc w:val="left"/>
      <w:pPr>
        <w:ind w:left="360" w:hanging="360"/>
      </w:pPr>
      <w:rPr>
        <w:rFonts w:ascii="Times New Roman" w:hAnsi="Times New Roman"/>
      </w:rPr>
    </w:lvl>
  </w:abstractNum>
  <w:abstractNum w:abstractNumId="2" w15:restartNumberingAfterBreak="0">
    <w:nsid w:val="00000003"/>
    <w:multiLevelType w:val="singleLevel"/>
    <w:tmpl w:val="D79E8920"/>
    <w:name w:val="WW8Num16"/>
    <w:lvl w:ilvl="0">
      <w:start w:val="1"/>
      <w:numFmt w:val="bullet"/>
      <w:lvlText w:val="-"/>
      <w:lvlJc w:val="left"/>
      <w:pPr>
        <w:tabs>
          <w:tab w:val="num" w:pos="502"/>
        </w:tabs>
        <w:ind w:left="426" w:hanging="284"/>
      </w:pPr>
      <w:rPr>
        <w:rFonts w:ascii="Times New Roman" w:hAnsi="Times New Roman"/>
        <w:color w:val="auto"/>
      </w:rPr>
    </w:lvl>
  </w:abstractNum>
  <w:abstractNum w:abstractNumId="3" w15:restartNumberingAfterBreak="0">
    <w:nsid w:val="00000004"/>
    <w:multiLevelType w:val="multilevel"/>
    <w:tmpl w:val="00000004"/>
    <w:lvl w:ilvl="0">
      <w:start w:val="1"/>
      <w:numFmt w:val="bullet"/>
      <w:lvlText w:val=""/>
      <w:lvlJc w:val="left"/>
      <w:pPr>
        <w:tabs>
          <w:tab w:val="num" w:pos="283"/>
        </w:tabs>
        <w:ind w:left="283" w:hanging="283"/>
      </w:pPr>
      <w:rPr>
        <w:rFonts w:ascii="Wingdings" w:hAnsi="Wingdings"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65D2304"/>
    <w:multiLevelType w:val="hybridMultilevel"/>
    <w:tmpl w:val="05DADD84"/>
    <w:lvl w:ilvl="0" w:tplc="D79E8920">
      <w:start w:val="1"/>
      <w:numFmt w:val="bullet"/>
      <w:lvlText w:val="-"/>
      <w:lvlJc w:val="left"/>
      <w:pPr>
        <w:ind w:left="862" w:hanging="360"/>
      </w:pPr>
      <w:rPr>
        <w:rFonts w:ascii="Times New Roman" w:hAnsi="Times New Roman" w:hint="default"/>
        <w:color w:val="auto"/>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15:restartNumberingAfterBreak="0">
    <w:nsid w:val="16C36509"/>
    <w:multiLevelType w:val="hybridMultilevel"/>
    <w:tmpl w:val="DCFC6C3C"/>
    <w:lvl w:ilvl="0" w:tplc="671051F0">
      <w:start w:val="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1126F1"/>
    <w:multiLevelType w:val="hybridMultilevel"/>
    <w:tmpl w:val="7D161508"/>
    <w:lvl w:ilvl="0" w:tplc="8F261B88">
      <w:numFmt w:val="bullet"/>
      <w:lvlText w:val="-"/>
      <w:lvlJc w:val="left"/>
      <w:pPr>
        <w:ind w:left="643" w:hanging="360"/>
      </w:pPr>
      <w:rPr>
        <w:rFonts w:ascii="Arial" w:eastAsia="HG Mincho Light J"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8" w15:restartNumberingAfterBreak="0">
    <w:nsid w:val="2512685B"/>
    <w:multiLevelType w:val="hybridMultilevel"/>
    <w:tmpl w:val="55EA43F6"/>
    <w:lvl w:ilvl="0" w:tplc="D79E8920">
      <w:start w:val="1"/>
      <w:numFmt w:val="bullet"/>
      <w:lvlText w:val="-"/>
      <w:lvlJc w:val="left"/>
      <w:pPr>
        <w:ind w:left="720" w:hanging="360"/>
      </w:pPr>
      <w:rPr>
        <w:rFonts w:ascii="Times New Roman" w:hAnsi="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C4636D"/>
    <w:multiLevelType w:val="hybridMultilevel"/>
    <w:tmpl w:val="F5F8BF1E"/>
    <w:lvl w:ilvl="0" w:tplc="1A9C35E4">
      <w:start w:val="6"/>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0" w15:restartNumberingAfterBreak="0">
    <w:nsid w:val="37FE4024"/>
    <w:multiLevelType w:val="hybridMultilevel"/>
    <w:tmpl w:val="B73E7072"/>
    <w:lvl w:ilvl="0" w:tplc="00000003">
      <w:start w:val="1"/>
      <w:numFmt w:val="bullet"/>
      <w:lvlText w:val="-"/>
      <w:lvlJc w:val="left"/>
      <w:pPr>
        <w:ind w:left="720" w:hanging="360"/>
      </w:pPr>
      <w:rPr>
        <w:rFonts w:ascii="Times New Roman" w:hAnsi="Times New Roman"/>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2C7E69"/>
    <w:multiLevelType w:val="hybridMultilevel"/>
    <w:tmpl w:val="B446809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2" w15:restartNumberingAfterBreak="0">
    <w:nsid w:val="3A476321"/>
    <w:multiLevelType w:val="hybridMultilevel"/>
    <w:tmpl w:val="545E1458"/>
    <w:lvl w:ilvl="0" w:tplc="00000003">
      <w:start w:val="1"/>
      <w:numFmt w:val="bullet"/>
      <w:lvlText w:val="-"/>
      <w:lvlJc w:val="left"/>
      <w:pPr>
        <w:ind w:left="862" w:hanging="360"/>
      </w:pPr>
      <w:rPr>
        <w:rFonts w:ascii="Times New Roman" w:hAnsi="Times New Roman"/>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3" w15:restartNumberingAfterBreak="0">
    <w:nsid w:val="52037FD8"/>
    <w:multiLevelType w:val="hybridMultilevel"/>
    <w:tmpl w:val="E46A44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69122E9"/>
    <w:multiLevelType w:val="hybridMultilevel"/>
    <w:tmpl w:val="EC065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0BF14CF"/>
    <w:multiLevelType w:val="hybridMultilevel"/>
    <w:tmpl w:val="1A08FA4A"/>
    <w:lvl w:ilvl="0" w:tplc="8C120994">
      <w:numFmt w:val="bullet"/>
      <w:lvlText w:val="-"/>
      <w:lvlJc w:val="left"/>
      <w:pPr>
        <w:ind w:left="608" w:hanging="361"/>
      </w:pPr>
      <w:rPr>
        <w:rFonts w:ascii="Arial MT" w:eastAsia="Arial MT" w:hAnsi="Arial MT" w:cs="Arial MT" w:hint="default"/>
        <w:w w:val="99"/>
        <w:sz w:val="20"/>
        <w:szCs w:val="20"/>
        <w:lang w:val="fr-FR" w:eastAsia="en-US" w:bidi="ar-SA"/>
      </w:rPr>
    </w:lvl>
    <w:lvl w:ilvl="1" w:tplc="E19CBF74">
      <w:numFmt w:val="bullet"/>
      <w:lvlText w:val="•"/>
      <w:lvlJc w:val="left"/>
      <w:pPr>
        <w:ind w:left="1516" w:hanging="361"/>
      </w:pPr>
      <w:rPr>
        <w:rFonts w:hint="default"/>
        <w:lang w:val="fr-FR" w:eastAsia="en-US" w:bidi="ar-SA"/>
      </w:rPr>
    </w:lvl>
    <w:lvl w:ilvl="2" w:tplc="5458474C">
      <w:numFmt w:val="bullet"/>
      <w:lvlText w:val="•"/>
      <w:lvlJc w:val="left"/>
      <w:pPr>
        <w:ind w:left="2433" w:hanging="361"/>
      </w:pPr>
      <w:rPr>
        <w:rFonts w:hint="default"/>
        <w:lang w:val="fr-FR" w:eastAsia="en-US" w:bidi="ar-SA"/>
      </w:rPr>
    </w:lvl>
    <w:lvl w:ilvl="3" w:tplc="B46AFAA0">
      <w:numFmt w:val="bullet"/>
      <w:lvlText w:val="•"/>
      <w:lvlJc w:val="left"/>
      <w:pPr>
        <w:ind w:left="3349" w:hanging="361"/>
      </w:pPr>
      <w:rPr>
        <w:rFonts w:hint="default"/>
        <w:lang w:val="fr-FR" w:eastAsia="en-US" w:bidi="ar-SA"/>
      </w:rPr>
    </w:lvl>
    <w:lvl w:ilvl="4" w:tplc="6F7422F6">
      <w:numFmt w:val="bullet"/>
      <w:lvlText w:val="•"/>
      <w:lvlJc w:val="left"/>
      <w:pPr>
        <w:ind w:left="4266" w:hanging="361"/>
      </w:pPr>
      <w:rPr>
        <w:rFonts w:hint="default"/>
        <w:lang w:val="fr-FR" w:eastAsia="en-US" w:bidi="ar-SA"/>
      </w:rPr>
    </w:lvl>
    <w:lvl w:ilvl="5" w:tplc="7E480E10">
      <w:numFmt w:val="bullet"/>
      <w:lvlText w:val="•"/>
      <w:lvlJc w:val="left"/>
      <w:pPr>
        <w:ind w:left="5183" w:hanging="361"/>
      </w:pPr>
      <w:rPr>
        <w:rFonts w:hint="default"/>
        <w:lang w:val="fr-FR" w:eastAsia="en-US" w:bidi="ar-SA"/>
      </w:rPr>
    </w:lvl>
    <w:lvl w:ilvl="6" w:tplc="EDCA25B4">
      <w:numFmt w:val="bullet"/>
      <w:lvlText w:val="•"/>
      <w:lvlJc w:val="left"/>
      <w:pPr>
        <w:ind w:left="6099" w:hanging="361"/>
      </w:pPr>
      <w:rPr>
        <w:rFonts w:hint="default"/>
        <w:lang w:val="fr-FR" w:eastAsia="en-US" w:bidi="ar-SA"/>
      </w:rPr>
    </w:lvl>
    <w:lvl w:ilvl="7" w:tplc="AF4A5178">
      <w:numFmt w:val="bullet"/>
      <w:lvlText w:val="•"/>
      <w:lvlJc w:val="left"/>
      <w:pPr>
        <w:ind w:left="7016" w:hanging="361"/>
      </w:pPr>
      <w:rPr>
        <w:rFonts w:hint="default"/>
        <w:lang w:val="fr-FR" w:eastAsia="en-US" w:bidi="ar-SA"/>
      </w:rPr>
    </w:lvl>
    <w:lvl w:ilvl="8" w:tplc="C6F40352">
      <w:numFmt w:val="bullet"/>
      <w:lvlText w:val="•"/>
      <w:lvlJc w:val="left"/>
      <w:pPr>
        <w:ind w:left="7933" w:hanging="361"/>
      </w:pPr>
      <w:rPr>
        <w:rFonts w:hint="default"/>
        <w:lang w:val="fr-FR" w:eastAsia="en-US" w:bidi="ar-SA"/>
      </w:rPr>
    </w:lvl>
  </w:abstractNum>
  <w:abstractNum w:abstractNumId="16" w15:restartNumberingAfterBreak="0">
    <w:nsid w:val="75952BC6"/>
    <w:multiLevelType w:val="hybridMultilevel"/>
    <w:tmpl w:val="E8326AFE"/>
    <w:lvl w:ilvl="0" w:tplc="671051F0">
      <w:start w:val="2"/>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78977FB3"/>
    <w:multiLevelType w:val="hybridMultilevel"/>
    <w:tmpl w:val="B4E8C26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8" w15:restartNumberingAfterBreak="0">
    <w:nsid w:val="7B3876F3"/>
    <w:multiLevelType w:val="hybridMultilevel"/>
    <w:tmpl w:val="589E10A4"/>
    <w:lvl w:ilvl="0" w:tplc="7A50CD0A">
      <w:start w:val="1"/>
      <w:numFmt w:val="bullet"/>
      <w:lvlText w:val="−"/>
      <w:lvlJc w:val="left"/>
      <w:pPr>
        <w:ind w:left="502" w:hanging="360"/>
      </w:pPr>
      <w:rPr>
        <w:rFonts w:ascii="Calibri" w:hAnsi="Calibr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11"/>
  </w:num>
  <w:num w:numId="6">
    <w:abstractNumId w:val="18"/>
  </w:num>
  <w:num w:numId="7">
    <w:abstractNumId w:val="12"/>
  </w:num>
  <w:num w:numId="8">
    <w:abstractNumId w:val="17"/>
  </w:num>
  <w:num w:numId="9">
    <w:abstractNumId w:val="5"/>
  </w:num>
  <w:num w:numId="10">
    <w:abstractNumId w:val="13"/>
  </w:num>
  <w:num w:numId="11">
    <w:abstractNumId w:val="6"/>
  </w:num>
  <w:num w:numId="12">
    <w:abstractNumId w:val="16"/>
  </w:num>
  <w:num w:numId="13">
    <w:abstractNumId w:val="14"/>
  </w:num>
  <w:num w:numId="14">
    <w:abstractNumId w:val="8"/>
  </w:num>
  <w:num w:numId="15">
    <w:abstractNumId w:val="10"/>
  </w:num>
  <w:num w:numId="16">
    <w:abstractNumId w:val="4"/>
  </w:num>
  <w:num w:numId="17">
    <w:abstractNumId w:val="3"/>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A7F"/>
    <w:rsid w:val="000073C8"/>
    <w:rsid w:val="000129D5"/>
    <w:rsid w:val="0002382A"/>
    <w:rsid w:val="00026E3B"/>
    <w:rsid w:val="00032B2A"/>
    <w:rsid w:val="000331E7"/>
    <w:rsid w:val="0003320B"/>
    <w:rsid w:val="00034BB1"/>
    <w:rsid w:val="00041E95"/>
    <w:rsid w:val="00043441"/>
    <w:rsid w:val="00043F14"/>
    <w:rsid w:val="00044FD0"/>
    <w:rsid w:val="00050417"/>
    <w:rsid w:val="0005387B"/>
    <w:rsid w:val="00057705"/>
    <w:rsid w:val="00057B31"/>
    <w:rsid w:val="000636E7"/>
    <w:rsid w:val="00065EC9"/>
    <w:rsid w:val="000669DC"/>
    <w:rsid w:val="000701C2"/>
    <w:rsid w:val="00071874"/>
    <w:rsid w:val="00075D60"/>
    <w:rsid w:val="00081D61"/>
    <w:rsid w:val="00083F58"/>
    <w:rsid w:val="00086976"/>
    <w:rsid w:val="00087FC9"/>
    <w:rsid w:val="00093B4D"/>
    <w:rsid w:val="000A0326"/>
    <w:rsid w:val="000A0940"/>
    <w:rsid w:val="000B457D"/>
    <w:rsid w:val="000B63A0"/>
    <w:rsid w:val="000B66AC"/>
    <w:rsid w:val="000C04D3"/>
    <w:rsid w:val="000C4ACA"/>
    <w:rsid w:val="000C6C3D"/>
    <w:rsid w:val="000E0545"/>
    <w:rsid w:val="000E297A"/>
    <w:rsid w:val="000E30FD"/>
    <w:rsid w:val="000E78E6"/>
    <w:rsid w:val="000E7CAD"/>
    <w:rsid w:val="000F3949"/>
    <w:rsid w:val="0010061A"/>
    <w:rsid w:val="0010460A"/>
    <w:rsid w:val="001047D8"/>
    <w:rsid w:val="0011251F"/>
    <w:rsid w:val="00115D44"/>
    <w:rsid w:val="001160AA"/>
    <w:rsid w:val="00117D6D"/>
    <w:rsid w:val="00122C4A"/>
    <w:rsid w:val="001342EE"/>
    <w:rsid w:val="00140A93"/>
    <w:rsid w:val="001422B2"/>
    <w:rsid w:val="00142B82"/>
    <w:rsid w:val="00145D59"/>
    <w:rsid w:val="00147596"/>
    <w:rsid w:val="00153777"/>
    <w:rsid w:val="001567A6"/>
    <w:rsid w:val="001567C0"/>
    <w:rsid w:val="0016338F"/>
    <w:rsid w:val="00166438"/>
    <w:rsid w:val="001664CD"/>
    <w:rsid w:val="0017208F"/>
    <w:rsid w:val="00172DA0"/>
    <w:rsid w:val="00174B31"/>
    <w:rsid w:val="00177E9A"/>
    <w:rsid w:val="00184BF7"/>
    <w:rsid w:val="00184C63"/>
    <w:rsid w:val="00186E25"/>
    <w:rsid w:val="00187FC3"/>
    <w:rsid w:val="00190956"/>
    <w:rsid w:val="00196813"/>
    <w:rsid w:val="001A00CA"/>
    <w:rsid w:val="001A4996"/>
    <w:rsid w:val="001A574C"/>
    <w:rsid w:val="001A67DD"/>
    <w:rsid w:val="001A7259"/>
    <w:rsid w:val="001B150E"/>
    <w:rsid w:val="001B48C0"/>
    <w:rsid w:val="001C3E42"/>
    <w:rsid w:val="001C6C7C"/>
    <w:rsid w:val="001C767A"/>
    <w:rsid w:val="001D03AB"/>
    <w:rsid w:val="001E0D2C"/>
    <w:rsid w:val="001E4DE0"/>
    <w:rsid w:val="001E6E91"/>
    <w:rsid w:val="001F0993"/>
    <w:rsid w:val="001F09B7"/>
    <w:rsid w:val="001F0A0A"/>
    <w:rsid w:val="0020036D"/>
    <w:rsid w:val="0020359C"/>
    <w:rsid w:val="00210245"/>
    <w:rsid w:val="00210771"/>
    <w:rsid w:val="00212DFA"/>
    <w:rsid w:val="00213D10"/>
    <w:rsid w:val="00213F67"/>
    <w:rsid w:val="0021492C"/>
    <w:rsid w:val="00217C84"/>
    <w:rsid w:val="00221B16"/>
    <w:rsid w:val="00223B8D"/>
    <w:rsid w:val="00224B1F"/>
    <w:rsid w:val="002269F4"/>
    <w:rsid w:val="002323D2"/>
    <w:rsid w:val="002338DA"/>
    <w:rsid w:val="00243F7B"/>
    <w:rsid w:val="00246EA4"/>
    <w:rsid w:val="002479B2"/>
    <w:rsid w:val="00250A31"/>
    <w:rsid w:val="00263B43"/>
    <w:rsid w:val="00267D8A"/>
    <w:rsid w:val="00270F17"/>
    <w:rsid w:val="0027194E"/>
    <w:rsid w:val="002737ED"/>
    <w:rsid w:val="00290B5E"/>
    <w:rsid w:val="00293C87"/>
    <w:rsid w:val="002978F7"/>
    <w:rsid w:val="002A3B35"/>
    <w:rsid w:val="002A3B4C"/>
    <w:rsid w:val="002B2A73"/>
    <w:rsid w:val="002B2D46"/>
    <w:rsid w:val="002B466C"/>
    <w:rsid w:val="002C073F"/>
    <w:rsid w:val="002C0986"/>
    <w:rsid w:val="002D59BC"/>
    <w:rsid w:val="002E2639"/>
    <w:rsid w:val="002E30FE"/>
    <w:rsid w:val="002E7088"/>
    <w:rsid w:val="002E7410"/>
    <w:rsid w:val="002E77E2"/>
    <w:rsid w:val="002E783E"/>
    <w:rsid w:val="002E7A19"/>
    <w:rsid w:val="002F1F2F"/>
    <w:rsid w:val="002F248A"/>
    <w:rsid w:val="0030467B"/>
    <w:rsid w:val="00313530"/>
    <w:rsid w:val="00315F69"/>
    <w:rsid w:val="00317ED4"/>
    <w:rsid w:val="00320757"/>
    <w:rsid w:val="00322D95"/>
    <w:rsid w:val="0033035F"/>
    <w:rsid w:val="00331536"/>
    <w:rsid w:val="003340B3"/>
    <w:rsid w:val="0033631E"/>
    <w:rsid w:val="0033642F"/>
    <w:rsid w:val="00341449"/>
    <w:rsid w:val="00342A55"/>
    <w:rsid w:val="003467AF"/>
    <w:rsid w:val="003477EE"/>
    <w:rsid w:val="00350AF2"/>
    <w:rsid w:val="00351F69"/>
    <w:rsid w:val="00351FFC"/>
    <w:rsid w:val="0035378D"/>
    <w:rsid w:val="00355F70"/>
    <w:rsid w:val="00357F43"/>
    <w:rsid w:val="00361BFA"/>
    <w:rsid w:val="00366531"/>
    <w:rsid w:val="0037309E"/>
    <w:rsid w:val="00375A83"/>
    <w:rsid w:val="00375E3E"/>
    <w:rsid w:val="0038123F"/>
    <w:rsid w:val="00381ADE"/>
    <w:rsid w:val="00382537"/>
    <w:rsid w:val="00383BE0"/>
    <w:rsid w:val="00384B85"/>
    <w:rsid w:val="00384F84"/>
    <w:rsid w:val="00394E37"/>
    <w:rsid w:val="003B5F60"/>
    <w:rsid w:val="003C24AB"/>
    <w:rsid w:val="003C5C59"/>
    <w:rsid w:val="003C75B8"/>
    <w:rsid w:val="003D1391"/>
    <w:rsid w:val="003D5962"/>
    <w:rsid w:val="003D5EA5"/>
    <w:rsid w:val="003E2C95"/>
    <w:rsid w:val="003E33A5"/>
    <w:rsid w:val="003E390A"/>
    <w:rsid w:val="003E7DA8"/>
    <w:rsid w:val="003F1830"/>
    <w:rsid w:val="003F2B39"/>
    <w:rsid w:val="003F4536"/>
    <w:rsid w:val="00400F28"/>
    <w:rsid w:val="00407180"/>
    <w:rsid w:val="00410E56"/>
    <w:rsid w:val="00411179"/>
    <w:rsid w:val="00411D6C"/>
    <w:rsid w:val="00415C7A"/>
    <w:rsid w:val="00417921"/>
    <w:rsid w:val="00420C44"/>
    <w:rsid w:val="0042364F"/>
    <w:rsid w:val="004309E6"/>
    <w:rsid w:val="0043120C"/>
    <w:rsid w:val="00431545"/>
    <w:rsid w:val="00440948"/>
    <w:rsid w:val="004445B0"/>
    <w:rsid w:val="00447C7C"/>
    <w:rsid w:val="004517DA"/>
    <w:rsid w:val="004531E7"/>
    <w:rsid w:val="0045320A"/>
    <w:rsid w:val="00456E83"/>
    <w:rsid w:val="00460A3E"/>
    <w:rsid w:val="00466798"/>
    <w:rsid w:val="0047178B"/>
    <w:rsid w:val="00473DE9"/>
    <w:rsid w:val="00481552"/>
    <w:rsid w:val="00481B06"/>
    <w:rsid w:val="00486286"/>
    <w:rsid w:val="004871F9"/>
    <w:rsid w:val="004872CC"/>
    <w:rsid w:val="0049115B"/>
    <w:rsid w:val="004A05E4"/>
    <w:rsid w:val="004A08AE"/>
    <w:rsid w:val="004A1B0A"/>
    <w:rsid w:val="004B29C2"/>
    <w:rsid w:val="004B4746"/>
    <w:rsid w:val="004B6348"/>
    <w:rsid w:val="004B7225"/>
    <w:rsid w:val="004C0FAB"/>
    <w:rsid w:val="004C1C97"/>
    <w:rsid w:val="004C29AB"/>
    <w:rsid w:val="004C2DF0"/>
    <w:rsid w:val="004C3F06"/>
    <w:rsid w:val="004C6EDE"/>
    <w:rsid w:val="004D189D"/>
    <w:rsid w:val="004F0EEC"/>
    <w:rsid w:val="004F12F1"/>
    <w:rsid w:val="004F6D51"/>
    <w:rsid w:val="0050575F"/>
    <w:rsid w:val="00523DE5"/>
    <w:rsid w:val="00524F32"/>
    <w:rsid w:val="00530E02"/>
    <w:rsid w:val="0053368B"/>
    <w:rsid w:val="005426F6"/>
    <w:rsid w:val="005441FB"/>
    <w:rsid w:val="00552998"/>
    <w:rsid w:val="0055474A"/>
    <w:rsid w:val="005560ED"/>
    <w:rsid w:val="00563526"/>
    <w:rsid w:val="005665C7"/>
    <w:rsid w:val="005677A7"/>
    <w:rsid w:val="00567DB1"/>
    <w:rsid w:val="00573F01"/>
    <w:rsid w:val="00582D7D"/>
    <w:rsid w:val="00587634"/>
    <w:rsid w:val="00592B5E"/>
    <w:rsid w:val="005A0DFE"/>
    <w:rsid w:val="005B2481"/>
    <w:rsid w:val="005B3A31"/>
    <w:rsid w:val="005B4F11"/>
    <w:rsid w:val="005B5256"/>
    <w:rsid w:val="005C0671"/>
    <w:rsid w:val="005C0B74"/>
    <w:rsid w:val="005C0F11"/>
    <w:rsid w:val="005C0FCC"/>
    <w:rsid w:val="005C1905"/>
    <w:rsid w:val="005C39DB"/>
    <w:rsid w:val="005C7C49"/>
    <w:rsid w:val="005D2149"/>
    <w:rsid w:val="005D5110"/>
    <w:rsid w:val="005D5AF3"/>
    <w:rsid w:val="005D6385"/>
    <w:rsid w:val="005E0096"/>
    <w:rsid w:val="005E3DCB"/>
    <w:rsid w:val="005F17D4"/>
    <w:rsid w:val="005F1A03"/>
    <w:rsid w:val="005F29CA"/>
    <w:rsid w:val="005F3F5F"/>
    <w:rsid w:val="00602968"/>
    <w:rsid w:val="00603577"/>
    <w:rsid w:val="00603B18"/>
    <w:rsid w:val="00607408"/>
    <w:rsid w:val="0061004F"/>
    <w:rsid w:val="00613912"/>
    <w:rsid w:val="00613F83"/>
    <w:rsid w:val="00614065"/>
    <w:rsid w:val="00617629"/>
    <w:rsid w:val="0062466C"/>
    <w:rsid w:val="00626AAC"/>
    <w:rsid w:val="00631797"/>
    <w:rsid w:val="006323DD"/>
    <w:rsid w:val="00632429"/>
    <w:rsid w:val="006332F9"/>
    <w:rsid w:val="00635A35"/>
    <w:rsid w:val="00646081"/>
    <w:rsid w:val="00646BBB"/>
    <w:rsid w:val="00655060"/>
    <w:rsid w:val="00662980"/>
    <w:rsid w:val="0066393E"/>
    <w:rsid w:val="00671304"/>
    <w:rsid w:val="00672338"/>
    <w:rsid w:val="006725E8"/>
    <w:rsid w:val="006760FF"/>
    <w:rsid w:val="00683C8E"/>
    <w:rsid w:val="00687E8A"/>
    <w:rsid w:val="00690612"/>
    <w:rsid w:val="00690AAB"/>
    <w:rsid w:val="00694A09"/>
    <w:rsid w:val="00694DDC"/>
    <w:rsid w:val="00696696"/>
    <w:rsid w:val="00696EC3"/>
    <w:rsid w:val="00697FB2"/>
    <w:rsid w:val="006A3018"/>
    <w:rsid w:val="006A3D8C"/>
    <w:rsid w:val="006A73E0"/>
    <w:rsid w:val="006B612F"/>
    <w:rsid w:val="006C0C5F"/>
    <w:rsid w:val="006C141D"/>
    <w:rsid w:val="006C3CAC"/>
    <w:rsid w:val="006C3D88"/>
    <w:rsid w:val="006C3E5E"/>
    <w:rsid w:val="006D0B67"/>
    <w:rsid w:val="006D4263"/>
    <w:rsid w:val="006D502E"/>
    <w:rsid w:val="006E26CE"/>
    <w:rsid w:val="006E334C"/>
    <w:rsid w:val="006E40D2"/>
    <w:rsid w:val="006F1B11"/>
    <w:rsid w:val="006F4F5A"/>
    <w:rsid w:val="006F664D"/>
    <w:rsid w:val="00705117"/>
    <w:rsid w:val="007124EE"/>
    <w:rsid w:val="00715EAD"/>
    <w:rsid w:val="00724491"/>
    <w:rsid w:val="00724A54"/>
    <w:rsid w:val="007255FC"/>
    <w:rsid w:val="00740350"/>
    <w:rsid w:val="00745EEA"/>
    <w:rsid w:val="00746D98"/>
    <w:rsid w:val="00752DC8"/>
    <w:rsid w:val="00753EBB"/>
    <w:rsid w:val="00760DF4"/>
    <w:rsid w:val="00767FF6"/>
    <w:rsid w:val="0077690D"/>
    <w:rsid w:val="00780082"/>
    <w:rsid w:val="00780140"/>
    <w:rsid w:val="00780217"/>
    <w:rsid w:val="00785258"/>
    <w:rsid w:val="0078527E"/>
    <w:rsid w:val="00787B65"/>
    <w:rsid w:val="00790567"/>
    <w:rsid w:val="007911FD"/>
    <w:rsid w:val="00791864"/>
    <w:rsid w:val="007924A6"/>
    <w:rsid w:val="0079590A"/>
    <w:rsid w:val="007B0B01"/>
    <w:rsid w:val="007B5D70"/>
    <w:rsid w:val="007C0876"/>
    <w:rsid w:val="007C11A5"/>
    <w:rsid w:val="007C330B"/>
    <w:rsid w:val="007C38D3"/>
    <w:rsid w:val="007C69B8"/>
    <w:rsid w:val="007C6BD6"/>
    <w:rsid w:val="007D1F7D"/>
    <w:rsid w:val="007D21E2"/>
    <w:rsid w:val="007D2ADE"/>
    <w:rsid w:val="007D2C63"/>
    <w:rsid w:val="007D4419"/>
    <w:rsid w:val="007D44FB"/>
    <w:rsid w:val="007E0793"/>
    <w:rsid w:val="007E0951"/>
    <w:rsid w:val="007E1557"/>
    <w:rsid w:val="007E54E8"/>
    <w:rsid w:val="007F0878"/>
    <w:rsid w:val="00802C8A"/>
    <w:rsid w:val="00804378"/>
    <w:rsid w:val="00804412"/>
    <w:rsid w:val="00810912"/>
    <w:rsid w:val="0082087F"/>
    <w:rsid w:val="008227A4"/>
    <w:rsid w:val="00822AF0"/>
    <w:rsid w:val="00826473"/>
    <w:rsid w:val="00826DD8"/>
    <w:rsid w:val="0083069E"/>
    <w:rsid w:val="00834ACF"/>
    <w:rsid w:val="00841F0B"/>
    <w:rsid w:val="00842F61"/>
    <w:rsid w:val="0084330F"/>
    <w:rsid w:val="00846C27"/>
    <w:rsid w:val="00846FD8"/>
    <w:rsid w:val="00847BF8"/>
    <w:rsid w:val="00847F64"/>
    <w:rsid w:val="00852032"/>
    <w:rsid w:val="00855C12"/>
    <w:rsid w:val="00855EFE"/>
    <w:rsid w:val="00856276"/>
    <w:rsid w:val="00857BBF"/>
    <w:rsid w:val="008602C7"/>
    <w:rsid w:val="0086086F"/>
    <w:rsid w:val="00861A23"/>
    <w:rsid w:val="008677D3"/>
    <w:rsid w:val="00870A90"/>
    <w:rsid w:val="008714D7"/>
    <w:rsid w:val="0088158C"/>
    <w:rsid w:val="00885483"/>
    <w:rsid w:val="00897DC5"/>
    <w:rsid w:val="008A6D24"/>
    <w:rsid w:val="008A722F"/>
    <w:rsid w:val="008A752B"/>
    <w:rsid w:val="008B0246"/>
    <w:rsid w:val="008B2EDB"/>
    <w:rsid w:val="008C2C18"/>
    <w:rsid w:val="008C5754"/>
    <w:rsid w:val="008C5BB6"/>
    <w:rsid w:val="008D1C30"/>
    <w:rsid w:val="008D4371"/>
    <w:rsid w:val="008D467C"/>
    <w:rsid w:val="008D7FE3"/>
    <w:rsid w:val="008E07C9"/>
    <w:rsid w:val="008E3891"/>
    <w:rsid w:val="008E5725"/>
    <w:rsid w:val="008E7E80"/>
    <w:rsid w:val="008E7F66"/>
    <w:rsid w:val="008F0360"/>
    <w:rsid w:val="008F1601"/>
    <w:rsid w:val="008F1EFA"/>
    <w:rsid w:val="0090234C"/>
    <w:rsid w:val="0090379C"/>
    <w:rsid w:val="009062BB"/>
    <w:rsid w:val="00906B1B"/>
    <w:rsid w:val="00914DC0"/>
    <w:rsid w:val="00924F06"/>
    <w:rsid w:val="00926F7C"/>
    <w:rsid w:val="0093460A"/>
    <w:rsid w:val="009348E2"/>
    <w:rsid w:val="00943B44"/>
    <w:rsid w:val="00957083"/>
    <w:rsid w:val="0095759C"/>
    <w:rsid w:val="00961080"/>
    <w:rsid w:val="00966505"/>
    <w:rsid w:val="009719F7"/>
    <w:rsid w:val="00973AA1"/>
    <w:rsid w:val="00974796"/>
    <w:rsid w:val="009754DF"/>
    <w:rsid w:val="00975C78"/>
    <w:rsid w:val="009761E3"/>
    <w:rsid w:val="009836F7"/>
    <w:rsid w:val="00985953"/>
    <w:rsid w:val="00987255"/>
    <w:rsid w:val="0099142F"/>
    <w:rsid w:val="009948FD"/>
    <w:rsid w:val="00994ABC"/>
    <w:rsid w:val="00996063"/>
    <w:rsid w:val="009A0697"/>
    <w:rsid w:val="009A3FD0"/>
    <w:rsid w:val="009A7862"/>
    <w:rsid w:val="009B09AB"/>
    <w:rsid w:val="009B362F"/>
    <w:rsid w:val="009D193B"/>
    <w:rsid w:val="009D4834"/>
    <w:rsid w:val="009D49C3"/>
    <w:rsid w:val="009D5864"/>
    <w:rsid w:val="009E0F68"/>
    <w:rsid w:val="009E45EA"/>
    <w:rsid w:val="009E5D4D"/>
    <w:rsid w:val="009F042E"/>
    <w:rsid w:val="009F1042"/>
    <w:rsid w:val="00A01118"/>
    <w:rsid w:val="00A0277B"/>
    <w:rsid w:val="00A03D2C"/>
    <w:rsid w:val="00A11134"/>
    <w:rsid w:val="00A11E6A"/>
    <w:rsid w:val="00A23AC4"/>
    <w:rsid w:val="00A26160"/>
    <w:rsid w:val="00A27943"/>
    <w:rsid w:val="00A35B1D"/>
    <w:rsid w:val="00A36577"/>
    <w:rsid w:val="00A37B15"/>
    <w:rsid w:val="00A40F17"/>
    <w:rsid w:val="00A451E3"/>
    <w:rsid w:val="00A46241"/>
    <w:rsid w:val="00A46A52"/>
    <w:rsid w:val="00A50D19"/>
    <w:rsid w:val="00A50E55"/>
    <w:rsid w:val="00A51172"/>
    <w:rsid w:val="00A52188"/>
    <w:rsid w:val="00A52A45"/>
    <w:rsid w:val="00A5342D"/>
    <w:rsid w:val="00A53C9B"/>
    <w:rsid w:val="00A547E6"/>
    <w:rsid w:val="00A60708"/>
    <w:rsid w:val="00A60929"/>
    <w:rsid w:val="00A60BD4"/>
    <w:rsid w:val="00A60FF6"/>
    <w:rsid w:val="00A6264C"/>
    <w:rsid w:val="00A6640E"/>
    <w:rsid w:val="00A6735D"/>
    <w:rsid w:val="00A67C47"/>
    <w:rsid w:val="00A7102D"/>
    <w:rsid w:val="00A77652"/>
    <w:rsid w:val="00A8335D"/>
    <w:rsid w:val="00A83C27"/>
    <w:rsid w:val="00A84680"/>
    <w:rsid w:val="00A94935"/>
    <w:rsid w:val="00A958E8"/>
    <w:rsid w:val="00AA2596"/>
    <w:rsid w:val="00AA3784"/>
    <w:rsid w:val="00AA4276"/>
    <w:rsid w:val="00AA6555"/>
    <w:rsid w:val="00AB0289"/>
    <w:rsid w:val="00AB0365"/>
    <w:rsid w:val="00AB2B2B"/>
    <w:rsid w:val="00AB5B8A"/>
    <w:rsid w:val="00AB6A51"/>
    <w:rsid w:val="00AB7F1C"/>
    <w:rsid w:val="00AC2872"/>
    <w:rsid w:val="00AC28F7"/>
    <w:rsid w:val="00AC543B"/>
    <w:rsid w:val="00AC64CB"/>
    <w:rsid w:val="00AD68DF"/>
    <w:rsid w:val="00AD6D7E"/>
    <w:rsid w:val="00AE0185"/>
    <w:rsid w:val="00AE018F"/>
    <w:rsid w:val="00AE058F"/>
    <w:rsid w:val="00AE28D1"/>
    <w:rsid w:val="00AE3507"/>
    <w:rsid w:val="00AE3FFA"/>
    <w:rsid w:val="00AE5837"/>
    <w:rsid w:val="00AE5AEF"/>
    <w:rsid w:val="00AE7BF3"/>
    <w:rsid w:val="00AF0E86"/>
    <w:rsid w:val="00AF3060"/>
    <w:rsid w:val="00AF5E0C"/>
    <w:rsid w:val="00AF6DEA"/>
    <w:rsid w:val="00AF6EC2"/>
    <w:rsid w:val="00B002B2"/>
    <w:rsid w:val="00B0112D"/>
    <w:rsid w:val="00B01C80"/>
    <w:rsid w:val="00B03005"/>
    <w:rsid w:val="00B05173"/>
    <w:rsid w:val="00B07589"/>
    <w:rsid w:val="00B078A0"/>
    <w:rsid w:val="00B12551"/>
    <w:rsid w:val="00B15143"/>
    <w:rsid w:val="00B17B3B"/>
    <w:rsid w:val="00B17B70"/>
    <w:rsid w:val="00B235EE"/>
    <w:rsid w:val="00B23C14"/>
    <w:rsid w:val="00B26746"/>
    <w:rsid w:val="00B365D1"/>
    <w:rsid w:val="00B40198"/>
    <w:rsid w:val="00B42888"/>
    <w:rsid w:val="00B46793"/>
    <w:rsid w:val="00B51388"/>
    <w:rsid w:val="00B56A8A"/>
    <w:rsid w:val="00B64403"/>
    <w:rsid w:val="00B64B51"/>
    <w:rsid w:val="00B66470"/>
    <w:rsid w:val="00B6716B"/>
    <w:rsid w:val="00B70AF3"/>
    <w:rsid w:val="00B72462"/>
    <w:rsid w:val="00B738CF"/>
    <w:rsid w:val="00B7621E"/>
    <w:rsid w:val="00B777D7"/>
    <w:rsid w:val="00B81462"/>
    <w:rsid w:val="00B84080"/>
    <w:rsid w:val="00B847D9"/>
    <w:rsid w:val="00B86025"/>
    <w:rsid w:val="00B923B2"/>
    <w:rsid w:val="00B95876"/>
    <w:rsid w:val="00BA65BD"/>
    <w:rsid w:val="00BB425E"/>
    <w:rsid w:val="00BC2C0E"/>
    <w:rsid w:val="00BC5FB4"/>
    <w:rsid w:val="00BD5DC2"/>
    <w:rsid w:val="00BD7A4C"/>
    <w:rsid w:val="00BE1DD8"/>
    <w:rsid w:val="00BE5653"/>
    <w:rsid w:val="00BE7F66"/>
    <w:rsid w:val="00BF25BF"/>
    <w:rsid w:val="00BF3A6B"/>
    <w:rsid w:val="00BF5F03"/>
    <w:rsid w:val="00BF5F95"/>
    <w:rsid w:val="00C03400"/>
    <w:rsid w:val="00C079E0"/>
    <w:rsid w:val="00C11F37"/>
    <w:rsid w:val="00C16966"/>
    <w:rsid w:val="00C212E7"/>
    <w:rsid w:val="00C33161"/>
    <w:rsid w:val="00C33609"/>
    <w:rsid w:val="00C36BF0"/>
    <w:rsid w:val="00C37ADD"/>
    <w:rsid w:val="00C42800"/>
    <w:rsid w:val="00C42CEF"/>
    <w:rsid w:val="00C45555"/>
    <w:rsid w:val="00C456DE"/>
    <w:rsid w:val="00C51819"/>
    <w:rsid w:val="00C54710"/>
    <w:rsid w:val="00C603EB"/>
    <w:rsid w:val="00C625E1"/>
    <w:rsid w:val="00C630DD"/>
    <w:rsid w:val="00C6641C"/>
    <w:rsid w:val="00C73E86"/>
    <w:rsid w:val="00C77DC6"/>
    <w:rsid w:val="00C83890"/>
    <w:rsid w:val="00C8445C"/>
    <w:rsid w:val="00C855C8"/>
    <w:rsid w:val="00C92C49"/>
    <w:rsid w:val="00C9758F"/>
    <w:rsid w:val="00C978E2"/>
    <w:rsid w:val="00CA126F"/>
    <w:rsid w:val="00CA13AE"/>
    <w:rsid w:val="00CA3BD1"/>
    <w:rsid w:val="00CA4F8D"/>
    <w:rsid w:val="00CA7106"/>
    <w:rsid w:val="00CB7EEE"/>
    <w:rsid w:val="00CC1091"/>
    <w:rsid w:val="00CC3C6B"/>
    <w:rsid w:val="00CC7246"/>
    <w:rsid w:val="00CD10F5"/>
    <w:rsid w:val="00CD5A38"/>
    <w:rsid w:val="00CE1243"/>
    <w:rsid w:val="00CE2E1F"/>
    <w:rsid w:val="00CF7E6A"/>
    <w:rsid w:val="00D012D8"/>
    <w:rsid w:val="00D027A6"/>
    <w:rsid w:val="00D065AA"/>
    <w:rsid w:val="00D06A45"/>
    <w:rsid w:val="00D109D3"/>
    <w:rsid w:val="00D15106"/>
    <w:rsid w:val="00D214C9"/>
    <w:rsid w:val="00D2657D"/>
    <w:rsid w:val="00D2720C"/>
    <w:rsid w:val="00D313A1"/>
    <w:rsid w:val="00D32A9D"/>
    <w:rsid w:val="00D33B6E"/>
    <w:rsid w:val="00D36FDD"/>
    <w:rsid w:val="00D45845"/>
    <w:rsid w:val="00D46A60"/>
    <w:rsid w:val="00D51086"/>
    <w:rsid w:val="00D51969"/>
    <w:rsid w:val="00D550DA"/>
    <w:rsid w:val="00D561EC"/>
    <w:rsid w:val="00D65AA0"/>
    <w:rsid w:val="00D6791A"/>
    <w:rsid w:val="00D7113B"/>
    <w:rsid w:val="00D713DB"/>
    <w:rsid w:val="00D730DB"/>
    <w:rsid w:val="00D7368E"/>
    <w:rsid w:val="00D74C33"/>
    <w:rsid w:val="00D80ED8"/>
    <w:rsid w:val="00D8267F"/>
    <w:rsid w:val="00D904CF"/>
    <w:rsid w:val="00DA08B7"/>
    <w:rsid w:val="00DA0A0F"/>
    <w:rsid w:val="00DA5CA4"/>
    <w:rsid w:val="00DA5D78"/>
    <w:rsid w:val="00DA5DE8"/>
    <w:rsid w:val="00DB198A"/>
    <w:rsid w:val="00DB550A"/>
    <w:rsid w:val="00DB7644"/>
    <w:rsid w:val="00DC0BC9"/>
    <w:rsid w:val="00DC0CCD"/>
    <w:rsid w:val="00DC1483"/>
    <w:rsid w:val="00DC302F"/>
    <w:rsid w:val="00DC48A5"/>
    <w:rsid w:val="00DC4DFF"/>
    <w:rsid w:val="00DC63AA"/>
    <w:rsid w:val="00DD1945"/>
    <w:rsid w:val="00DE0658"/>
    <w:rsid w:val="00DE12A2"/>
    <w:rsid w:val="00DF1F01"/>
    <w:rsid w:val="00E01996"/>
    <w:rsid w:val="00E02838"/>
    <w:rsid w:val="00E02C3A"/>
    <w:rsid w:val="00E05BDE"/>
    <w:rsid w:val="00E15FDA"/>
    <w:rsid w:val="00E2056D"/>
    <w:rsid w:val="00E20C8F"/>
    <w:rsid w:val="00E21004"/>
    <w:rsid w:val="00E212C4"/>
    <w:rsid w:val="00E22B1A"/>
    <w:rsid w:val="00E23A72"/>
    <w:rsid w:val="00E26671"/>
    <w:rsid w:val="00E279ED"/>
    <w:rsid w:val="00E351C4"/>
    <w:rsid w:val="00E35DCB"/>
    <w:rsid w:val="00E472F6"/>
    <w:rsid w:val="00E4746F"/>
    <w:rsid w:val="00E52F62"/>
    <w:rsid w:val="00E5327F"/>
    <w:rsid w:val="00E56BC5"/>
    <w:rsid w:val="00E6525B"/>
    <w:rsid w:val="00E70B40"/>
    <w:rsid w:val="00E7292E"/>
    <w:rsid w:val="00E74406"/>
    <w:rsid w:val="00E76002"/>
    <w:rsid w:val="00E83AF4"/>
    <w:rsid w:val="00E84F26"/>
    <w:rsid w:val="00E86BAC"/>
    <w:rsid w:val="00E96E40"/>
    <w:rsid w:val="00EA1786"/>
    <w:rsid w:val="00EA1A09"/>
    <w:rsid w:val="00EA38DF"/>
    <w:rsid w:val="00EA652D"/>
    <w:rsid w:val="00EB2250"/>
    <w:rsid w:val="00EB3DC7"/>
    <w:rsid w:val="00EB5551"/>
    <w:rsid w:val="00EB7439"/>
    <w:rsid w:val="00EB7769"/>
    <w:rsid w:val="00EC3E82"/>
    <w:rsid w:val="00EC59EF"/>
    <w:rsid w:val="00ED3304"/>
    <w:rsid w:val="00ED3AC9"/>
    <w:rsid w:val="00ED5BFF"/>
    <w:rsid w:val="00ED7AC6"/>
    <w:rsid w:val="00EE412E"/>
    <w:rsid w:val="00EE5C1A"/>
    <w:rsid w:val="00EE6A5B"/>
    <w:rsid w:val="00EE7E87"/>
    <w:rsid w:val="00EF2A39"/>
    <w:rsid w:val="00EF356E"/>
    <w:rsid w:val="00EF64B0"/>
    <w:rsid w:val="00EF69EA"/>
    <w:rsid w:val="00EF7A3F"/>
    <w:rsid w:val="00EF7C54"/>
    <w:rsid w:val="00F01E6E"/>
    <w:rsid w:val="00F0273B"/>
    <w:rsid w:val="00F14187"/>
    <w:rsid w:val="00F21C7D"/>
    <w:rsid w:val="00F21F4F"/>
    <w:rsid w:val="00F26543"/>
    <w:rsid w:val="00F3174D"/>
    <w:rsid w:val="00F37909"/>
    <w:rsid w:val="00F41262"/>
    <w:rsid w:val="00F43C8E"/>
    <w:rsid w:val="00F46450"/>
    <w:rsid w:val="00F52AAC"/>
    <w:rsid w:val="00F53FDC"/>
    <w:rsid w:val="00F5442A"/>
    <w:rsid w:val="00F61E98"/>
    <w:rsid w:val="00F63318"/>
    <w:rsid w:val="00F66C43"/>
    <w:rsid w:val="00F70069"/>
    <w:rsid w:val="00F73D22"/>
    <w:rsid w:val="00F75649"/>
    <w:rsid w:val="00F81229"/>
    <w:rsid w:val="00F828FD"/>
    <w:rsid w:val="00F854D8"/>
    <w:rsid w:val="00F85A05"/>
    <w:rsid w:val="00F86681"/>
    <w:rsid w:val="00F866C4"/>
    <w:rsid w:val="00F93050"/>
    <w:rsid w:val="00F94C18"/>
    <w:rsid w:val="00F966C7"/>
    <w:rsid w:val="00FA33F6"/>
    <w:rsid w:val="00FA3B14"/>
    <w:rsid w:val="00FA45CF"/>
    <w:rsid w:val="00FA50FF"/>
    <w:rsid w:val="00FA67CA"/>
    <w:rsid w:val="00FA6E98"/>
    <w:rsid w:val="00FB2CA0"/>
    <w:rsid w:val="00FB4E33"/>
    <w:rsid w:val="00FB524A"/>
    <w:rsid w:val="00FB55D3"/>
    <w:rsid w:val="00FB7594"/>
    <w:rsid w:val="00FB7EAE"/>
    <w:rsid w:val="00FC30EF"/>
    <w:rsid w:val="00FC3E8F"/>
    <w:rsid w:val="00FD0BDE"/>
    <w:rsid w:val="00FD264A"/>
    <w:rsid w:val="00FD3E4C"/>
    <w:rsid w:val="00FD60AD"/>
    <w:rsid w:val="00FE0987"/>
    <w:rsid w:val="00FE1ACB"/>
    <w:rsid w:val="00FE5A7F"/>
    <w:rsid w:val="00FF0006"/>
    <w:rsid w:val="00FF009C"/>
    <w:rsid w:val="00FF0708"/>
    <w:rsid w:val="00FF306C"/>
    <w:rsid w:val="00FF6056"/>
    <w:rsid w:val="00FF794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D6271"/>
  <w15:docId w15:val="{C3A4C941-BA83-43A0-BF32-4645093D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56E"/>
    <w:pPr>
      <w:suppressAutoHyphens/>
    </w:pPr>
    <w:rPr>
      <w:sz w:val="24"/>
      <w:szCs w:val="24"/>
      <w:lang w:eastAsia="ar-SA"/>
    </w:rPr>
  </w:style>
  <w:style w:type="paragraph" w:styleId="Titre1">
    <w:name w:val="heading 1"/>
    <w:basedOn w:val="Normal"/>
    <w:next w:val="Normal"/>
    <w:link w:val="Titre1Car"/>
    <w:uiPriority w:val="99"/>
    <w:qFormat/>
    <w:rsid w:val="00EF356E"/>
    <w:pPr>
      <w:keepNext/>
      <w:tabs>
        <w:tab w:val="num" w:pos="432"/>
      </w:tabs>
      <w:ind w:left="432" w:hanging="432"/>
      <w:jc w:val="center"/>
      <w:outlineLvl w:val="0"/>
    </w:pPr>
    <w:rPr>
      <w:rFonts w:ascii="Tahoma" w:hAnsi="Tahoma"/>
      <w:b/>
      <w:color w:val="808080"/>
      <w:sz w:val="32"/>
      <w:szCs w:val="20"/>
    </w:rPr>
  </w:style>
  <w:style w:type="paragraph" w:styleId="Titre2">
    <w:name w:val="heading 2"/>
    <w:basedOn w:val="Normal"/>
    <w:next w:val="Normal"/>
    <w:link w:val="Titre2Car"/>
    <w:uiPriority w:val="99"/>
    <w:qFormat/>
    <w:rsid w:val="00EF356E"/>
    <w:pPr>
      <w:keepNext/>
      <w:tabs>
        <w:tab w:val="num" w:pos="576"/>
      </w:tabs>
      <w:spacing w:before="240" w:after="60"/>
      <w:ind w:left="576" w:hanging="576"/>
      <w:outlineLvl w:val="1"/>
    </w:pPr>
    <w:rPr>
      <w:rFonts w:ascii="Arial" w:hAnsi="Arial"/>
      <w:b/>
      <w:i/>
      <w:szCs w:val="20"/>
    </w:rPr>
  </w:style>
  <w:style w:type="paragraph" w:styleId="Titre3">
    <w:name w:val="heading 3"/>
    <w:basedOn w:val="Normal"/>
    <w:next w:val="Normal"/>
    <w:link w:val="Titre3Car"/>
    <w:uiPriority w:val="99"/>
    <w:qFormat/>
    <w:rsid w:val="00EF356E"/>
    <w:pPr>
      <w:keepNext/>
      <w:tabs>
        <w:tab w:val="num" w:pos="720"/>
      </w:tabs>
      <w:spacing w:before="240" w:after="60"/>
      <w:ind w:left="720" w:hanging="720"/>
      <w:outlineLvl w:val="2"/>
    </w:pPr>
    <w:rPr>
      <w:rFonts w:ascii="Arial" w:hAnsi="Arial"/>
      <w:szCs w:val="20"/>
    </w:rPr>
  </w:style>
  <w:style w:type="paragraph" w:styleId="Titre8">
    <w:name w:val="heading 8"/>
    <w:basedOn w:val="Normal"/>
    <w:next w:val="Normal"/>
    <w:link w:val="Titre8Car"/>
    <w:uiPriority w:val="99"/>
    <w:qFormat/>
    <w:rsid w:val="00EF356E"/>
    <w:pPr>
      <w:tabs>
        <w:tab w:val="num" w:pos="1440"/>
      </w:tabs>
      <w:spacing w:before="240" w:after="60"/>
      <w:ind w:left="1440" w:hanging="1440"/>
      <w:outlineLvl w:val="7"/>
    </w:pPr>
    <w:rPr>
      <w:i/>
      <w:iCs/>
    </w:rPr>
  </w:style>
  <w:style w:type="paragraph" w:styleId="Titre9">
    <w:name w:val="heading 9"/>
    <w:basedOn w:val="Normal"/>
    <w:next w:val="Normal"/>
    <w:link w:val="Titre9Car"/>
    <w:uiPriority w:val="99"/>
    <w:qFormat/>
    <w:rsid w:val="00EF356E"/>
    <w:pPr>
      <w:tabs>
        <w:tab w:val="num" w:pos="1584"/>
      </w:tabs>
      <w:spacing w:before="240" w:after="60"/>
      <w:ind w:left="1584" w:hanging="1584"/>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530E02"/>
    <w:rPr>
      <w:rFonts w:ascii="Cambria" w:hAnsi="Cambria" w:cs="Times New Roman"/>
      <w:b/>
      <w:bCs/>
      <w:kern w:val="32"/>
      <w:sz w:val="32"/>
      <w:szCs w:val="32"/>
      <w:lang w:eastAsia="ar-SA" w:bidi="ar-SA"/>
    </w:rPr>
  </w:style>
  <w:style w:type="character" w:customStyle="1" w:styleId="Titre2Car">
    <w:name w:val="Titre 2 Car"/>
    <w:link w:val="Titre2"/>
    <w:uiPriority w:val="99"/>
    <w:semiHidden/>
    <w:locked/>
    <w:rsid w:val="00530E02"/>
    <w:rPr>
      <w:rFonts w:ascii="Cambria" w:hAnsi="Cambria" w:cs="Times New Roman"/>
      <w:b/>
      <w:bCs/>
      <w:i/>
      <w:iCs/>
      <w:sz w:val="28"/>
      <w:szCs w:val="28"/>
      <w:lang w:eastAsia="ar-SA" w:bidi="ar-SA"/>
    </w:rPr>
  </w:style>
  <w:style w:type="character" w:customStyle="1" w:styleId="Titre3Car">
    <w:name w:val="Titre 3 Car"/>
    <w:link w:val="Titre3"/>
    <w:uiPriority w:val="99"/>
    <w:semiHidden/>
    <w:locked/>
    <w:rsid w:val="00530E02"/>
    <w:rPr>
      <w:rFonts w:ascii="Cambria" w:hAnsi="Cambria" w:cs="Times New Roman"/>
      <w:b/>
      <w:bCs/>
      <w:sz w:val="26"/>
      <w:szCs w:val="26"/>
      <w:lang w:eastAsia="ar-SA" w:bidi="ar-SA"/>
    </w:rPr>
  </w:style>
  <w:style w:type="character" w:customStyle="1" w:styleId="Titre8Car">
    <w:name w:val="Titre 8 Car"/>
    <w:link w:val="Titre8"/>
    <w:uiPriority w:val="99"/>
    <w:semiHidden/>
    <w:locked/>
    <w:rsid w:val="00530E02"/>
    <w:rPr>
      <w:rFonts w:ascii="Calibri" w:hAnsi="Calibri" w:cs="Times New Roman"/>
      <w:i/>
      <w:iCs/>
      <w:sz w:val="24"/>
      <w:szCs w:val="24"/>
      <w:lang w:eastAsia="ar-SA" w:bidi="ar-SA"/>
    </w:rPr>
  </w:style>
  <w:style w:type="character" w:customStyle="1" w:styleId="Titre9Car">
    <w:name w:val="Titre 9 Car"/>
    <w:link w:val="Titre9"/>
    <w:uiPriority w:val="99"/>
    <w:semiHidden/>
    <w:locked/>
    <w:rsid w:val="00530E02"/>
    <w:rPr>
      <w:rFonts w:ascii="Cambria" w:hAnsi="Cambria" w:cs="Times New Roman"/>
      <w:lang w:eastAsia="ar-SA" w:bidi="ar-SA"/>
    </w:rPr>
  </w:style>
  <w:style w:type="character" w:customStyle="1" w:styleId="WW8Num3z0">
    <w:name w:val="WW8Num3z0"/>
    <w:uiPriority w:val="99"/>
    <w:rsid w:val="00EF356E"/>
    <w:rPr>
      <w:rFonts w:ascii="Symbol" w:hAnsi="Symbol"/>
    </w:rPr>
  </w:style>
  <w:style w:type="character" w:customStyle="1" w:styleId="WW8Num4z0">
    <w:name w:val="WW8Num4z0"/>
    <w:uiPriority w:val="99"/>
    <w:rsid w:val="00EF356E"/>
    <w:rPr>
      <w:rFonts w:ascii="Times New Roman" w:hAnsi="Times New Roman"/>
    </w:rPr>
  </w:style>
  <w:style w:type="character" w:customStyle="1" w:styleId="WW8Num4z1">
    <w:name w:val="WW8Num4z1"/>
    <w:uiPriority w:val="99"/>
    <w:rsid w:val="00EF356E"/>
    <w:rPr>
      <w:rFonts w:ascii="Courier New" w:hAnsi="Courier New"/>
    </w:rPr>
  </w:style>
  <w:style w:type="character" w:customStyle="1" w:styleId="WW8Num4z2">
    <w:name w:val="WW8Num4z2"/>
    <w:uiPriority w:val="99"/>
    <w:rsid w:val="00EF356E"/>
    <w:rPr>
      <w:rFonts w:ascii="Wingdings" w:hAnsi="Wingdings"/>
    </w:rPr>
  </w:style>
  <w:style w:type="character" w:customStyle="1" w:styleId="WW8Num4z3">
    <w:name w:val="WW8Num4z3"/>
    <w:uiPriority w:val="99"/>
    <w:rsid w:val="00EF356E"/>
    <w:rPr>
      <w:rFonts w:ascii="Symbol" w:hAnsi="Symbol"/>
    </w:rPr>
  </w:style>
  <w:style w:type="character" w:customStyle="1" w:styleId="WW8Num5z0">
    <w:name w:val="WW8Num5z0"/>
    <w:uiPriority w:val="99"/>
    <w:rsid w:val="00EF356E"/>
    <w:rPr>
      <w:rFonts w:ascii="Arial" w:hAnsi="Arial"/>
      <w:b/>
      <w:sz w:val="22"/>
    </w:rPr>
  </w:style>
  <w:style w:type="character" w:customStyle="1" w:styleId="WW8Num5z1">
    <w:name w:val="WW8Num5z1"/>
    <w:uiPriority w:val="99"/>
    <w:rsid w:val="00EF356E"/>
    <w:rPr>
      <w:b/>
      <w:sz w:val="22"/>
    </w:rPr>
  </w:style>
  <w:style w:type="character" w:customStyle="1" w:styleId="WW8Num5z2">
    <w:name w:val="WW8Num5z2"/>
    <w:uiPriority w:val="99"/>
    <w:rsid w:val="00EF356E"/>
    <w:rPr>
      <w:rFonts w:ascii="Wingdings" w:hAnsi="Wingdings"/>
    </w:rPr>
  </w:style>
  <w:style w:type="character" w:customStyle="1" w:styleId="WW8Num5z3">
    <w:name w:val="WW8Num5z3"/>
    <w:uiPriority w:val="99"/>
    <w:rsid w:val="00EF356E"/>
    <w:rPr>
      <w:rFonts w:ascii="Symbol" w:hAnsi="Symbol"/>
    </w:rPr>
  </w:style>
  <w:style w:type="character" w:customStyle="1" w:styleId="WW8Num5z4">
    <w:name w:val="WW8Num5z4"/>
    <w:uiPriority w:val="99"/>
    <w:rsid w:val="00EF356E"/>
    <w:rPr>
      <w:rFonts w:ascii="Courier New" w:hAnsi="Courier New"/>
    </w:rPr>
  </w:style>
  <w:style w:type="character" w:customStyle="1" w:styleId="WW8Num6z0">
    <w:name w:val="WW8Num6z0"/>
    <w:uiPriority w:val="99"/>
    <w:rsid w:val="00EF356E"/>
    <w:rPr>
      <w:rFonts w:ascii="Symbol" w:hAnsi="Symbol"/>
    </w:rPr>
  </w:style>
  <w:style w:type="character" w:customStyle="1" w:styleId="WW8Num7z0">
    <w:name w:val="WW8Num7z0"/>
    <w:uiPriority w:val="99"/>
    <w:rsid w:val="00EF356E"/>
    <w:rPr>
      <w:rFonts w:ascii="Symbol" w:hAnsi="Symbol"/>
    </w:rPr>
  </w:style>
  <w:style w:type="character" w:customStyle="1" w:styleId="WW8Num7z1">
    <w:name w:val="WW8Num7z1"/>
    <w:uiPriority w:val="99"/>
    <w:rsid w:val="00EF356E"/>
    <w:rPr>
      <w:rFonts w:ascii="Arial" w:hAnsi="Arial"/>
      <w:b/>
      <w:sz w:val="22"/>
    </w:rPr>
  </w:style>
  <w:style w:type="character" w:customStyle="1" w:styleId="WW8Num7z2">
    <w:name w:val="WW8Num7z2"/>
    <w:uiPriority w:val="99"/>
    <w:rsid w:val="00EF356E"/>
    <w:rPr>
      <w:rFonts w:ascii="Wingdings" w:hAnsi="Wingdings"/>
    </w:rPr>
  </w:style>
  <w:style w:type="character" w:customStyle="1" w:styleId="WW8Num7z4">
    <w:name w:val="WW8Num7z4"/>
    <w:uiPriority w:val="99"/>
    <w:rsid w:val="00EF356E"/>
    <w:rPr>
      <w:rFonts w:ascii="Courier New" w:hAnsi="Courier New"/>
    </w:rPr>
  </w:style>
  <w:style w:type="character" w:customStyle="1" w:styleId="WW8Num8z0">
    <w:name w:val="WW8Num8z0"/>
    <w:uiPriority w:val="99"/>
    <w:rsid w:val="00EF356E"/>
    <w:rPr>
      <w:rFonts w:ascii="Arial" w:hAnsi="Arial"/>
      <w:b/>
      <w:sz w:val="22"/>
    </w:rPr>
  </w:style>
  <w:style w:type="character" w:customStyle="1" w:styleId="WW8Num8z1">
    <w:name w:val="WW8Num8z1"/>
    <w:uiPriority w:val="99"/>
    <w:rsid w:val="00EF356E"/>
    <w:rPr>
      <w:rFonts w:ascii="Courier New" w:hAnsi="Courier New"/>
    </w:rPr>
  </w:style>
  <w:style w:type="character" w:customStyle="1" w:styleId="WW8Num8z2">
    <w:name w:val="WW8Num8z2"/>
    <w:uiPriority w:val="99"/>
    <w:rsid w:val="00EF356E"/>
    <w:rPr>
      <w:rFonts w:ascii="Wingdings" w:hAnsi="Wingdings"/>
    </w:rPr>
  </w:style>
  <w:style w:type="character" w:customStyle="1" w:styleId="WW8Num8z3">
    <w:name w:val="WW8Num8z3"/>
    <w:uiPriority w:val="99"/>
    <w:rsid w:val="00EF356E"/>
    <w:rPr>
      <w:rFonts w:ascii="Symbol" w:hAnsi="Symbol"/>
    </w:rPr>
  </w:style>
  <w:style w:type="character" w:customStyle="1" w:styleId="WW8Num9z0">
    <w:name w:val="WW8Num9z0"/>
    <w:uiPriority w:val="99"/>
    <w:rsid w:val="00EF356E"/>
    <w:rPr>
      <w:rFonts w:ascii="Symbol" w:hAnsi="Symbol"/>
    </w:rPr>
  </w:style>
  <w:style w:type="character" w:customStyle="1" w:styleId="WW8Num9z1">
    <w:name w:val="WW8Num9z1"/>
    <w:uiPriority w:val="99"/>
    <w:rsid w:val="00EF356E"/>
    <w:rPr>
      <w:rFonts w:ascii="Courier New" w:hAnsi="Courier New"/>
    </w:rPr>
  </w:style>
  <w:style w:type="character" w:customStyle="1" w:styleId="WW8Num10z0">
    <w:name w:val="WW8Num10z0"/>
    <w:uiPriority w:val="99"/>
    <w:rsid w:val="00EF356E"/>
    <w:rPr>
      <w:rFonts w:ascii="Symbol" w:hAnsi="Symbol"/>
    </w:rPr>
  </w:style>
  <w:style w:type="character" w:customStyle="1" w:styleId="WW8Num11z0">
    <w:name w:val="WW8Num11z0"/>
    <w:uiPriority w:val="99"/>
    <w:rsid w:val="00EF356E"/>
    <w:rPr>
      <w:rFonts w:ascii="Symbol" w:hAnsi="Symbol"/>
    </w:rPr>
  </w:style>
  <w:style w:type="character" w:customStyle="1" w:styleId="WW8Num11z1">
    <w:name w:val="WW8Num11z1"/>
    <w:uiPriority w:val="99"/>
    <w:rsid w:val="00EF356E"/>
    <w:rPr>
      <w:rFonts w:ascii="Courier New" w:hAnsi="Courier New"/>
    </w:rPr>
  </w:style>
  <w:style w:type="character" w:customStyle="1" w:styleId="WW8Num11z2">
    <w:name w:val="WW8Num11z2"/>
    <w:uiPriority w:val="99"/>
    <w:rsid w:val="00EF356E"/>
    <w:rPr>
      <w:rFonts w:ascii="Wingdings" w:hAnsi="Wingdings"/>
    </w:rPr>
  </w:style>
  <w:style w:type="character" w:customStyle="1" w:styleId="WW8Num12z0">
    <w:name w:val="WW8Num12z0"/>
    <w:uiPriority w:val="99"/>
    <w:rsid w:val="00EF356E"/>
    <w:rPr>
      <w:rFonts w:ascii="Times New Roman" w:hAnsi="Times New Roman"/>
    </w:rPr>
  </w:style>
  <w:style w:type="character" w:customStyle="1" w:styleId="WW8Num12z1">
    <w:name w:val="WW8Num12z1"/>
    <w:uiPriority w:val="99"/>
    <w:rsid w:val="00EF356E"/>
    <w:rPr>
      <w:rFonts w:ascii="Courier New" w:hAnsi="Courier New"/>
    </w:rPr>
  </w:style>
  <w:style w:type="character" w:customStyle="1" w:styleId="WW8Num12z2">
    <w:name w:val="WW8Num12z2"/>
    <w:uiPriority w:val="99"/>
    <w:rsid w:val="00EF356E"/>
    <w:rPr>
      <w:rFonts w:ascii="Wingdings" w:hAnsi="Wingdings"/>
    </w:rPr>
  </w:style>
  <w:style w:type="character" w:customStyle="1" w:styleId="WW8Num12z3">
    <w:name w:val="WW8Num12z3"/>
    <w:uiPriority w:val="99"/>
    <w:rsid w:val="00EF356E"/>
    <w:rPr>
      <w:rFonts w:ascii="Symbol" w:hAnsi="Symbol"/>
    </w:rPr>
  </w:style>
  <w:style w:type="character" w:customStyle="1" w:styleId="WW8Num13z0">
    <w:name w:val="WW8Num13z0"/>
    <w:uiPriority w:val="99"/>
    <w:rsid w:val="00EF356E"/>
    <w:rPr>
      <w:rFonts w:ascii="Symbol" w:hAnsi="Symbol"/>
    </w:rPr>
  </w:style>
  <w:style w:type="character" w:customStyle="1" w:styleId="WW8Num14z0">
    <w:name w:val="WW8Num14z0"/>
    <w:uiPriority w:val="99"/>
    <w:rsid w:val="00EF356E"/>
    <w:rPr>
      <w:rFonts w:ascii="Symbol" w:hAnsi="Symbol"/>
    </w:rPr>
  </w:style>
  <w:style w:type="character" w:customStyle="1" w:styleId="WW8Num15z0">
    <w:name w:val="WW8Num15z0"/>
    <w:uiPriority w:val="99"/>
    <w:rsid w:val="00EF356E"/>
    <w:rPr>
      <w:rFonts w:ascii="Symbol" w:hAnsi="Symbol"/>
    </w:rPr>
  </w:style>
  <w:style w:type="character" w:customStyle="1" w:styleId="WW8Num15z1">
    <w:name w:val="WW8Num15z1"/>
    <w:uiPriority w:val="99"/>
    <w:rsid w:val="00EF356E"/>
    <w:rPr>
      <w:rFonts w:ascii="Courier New" w:hAnsi="Courier New"/>
    </w:rPr>
  </w:style>
  <w:style w:type="character" w:customStyle="1" w:styleId="WW8Num16z0">
    <w:name w:val="WW8Num16z0"/>
    <w:uiPriority w:val="99"/>
    <w:rsid w:val="00EF356E"/>
    <w:rPr>
      <w:rFonts w:ascii="Times New Roman" w:hAnsi="Times New Roman"/>
    </w:rPr>
  </w:style>
  <w:style w:type="character" w:customStyle="1" w:styleId="WW8Num17z0">
    <w:name w:val="WW8Num17z0"/>
    <w:uiPriority w:val="99"/>
    <w:rsid w:val="00EF356E"/>
    <w:rPr>
      <w:rFonts w:ascii="Symbol" w:hAnsi="Symbol"/>
    </w:rPr>
  </w:style>
  <w:style w:type="character" w:customStyle="1" w:styleId="WW8Num18z0">
    <w:name w:val="WW8Num18z0"/>
    <w:uiPriority w:val="99"/>
    <w:rsid w:val="00EF356E"/>
    <w:rPr>
      <w:rFonts w:ascii="Symbol" w:hAnsi="Symbol"/>
    </w:rPr>
  </w:style>
  <w:style w:type="character" w:customStyle="1" w:styleId="WW8Num18z1">
    <w:name w:val="WW8Num18z1"/>
    <w:uiPriority w:val="99"/>
    <w:rsid w:val="00EF356E"/>
    <w:rPr>
      <w:rFonts w:ascii="Courier New" w:hAnsi="Courier New"/>
    </w:rPr>
  </w:style>
  <w:style w:type="character" w:customStyle="1" w:styleId="WW8Num18z2">
    <w:name w:val="WW8Num18z2"/>
    <w:uiPriority w:val="99"/>
    <w:rsid w:val="00EF356E"/>
    <w:rPr>
      <w:rFonts w:ascii="Wingdings" w:hAnsi="Wingdings"/>
    </w:rPr>
  </w:style>
  <w:style w:type="character" w:customStyle="1" w:styleId="WW8Num19z0">
    <w:name w:val="WW8Num19z0"/>
    <w:uiPriority w:val="99"/>
    <w:rsid w:val="00EF356E"/>
    <w:rPr>
      <w:rFonts w:ascii="Symbol" w:hAnsi="Symbol"/>
    </w:rPr>
  </w:style>
  <w:style w:type="character" w:customStyle="1" w:styleId="Policepardfaut1">
    <w:name w:val="Police par défaut1"/>
    <w:uiPriority w:val="99"/>
    <w:rsid w:val="00EF356E"/>
  </w:style>
  <w:style w:type="paragraph" w:customStyle="1" w:styleId="Titre10">
    <w:name w:val="Titre1"/>
    <w:basedOn w:val="Normal"/>
    <w:next w:val="Corpsdetexte"/>
    <w:uiPriority w:val="99"/>
    <w:rsid w:val="00EF356E"/>
    <w:pPr>
      <w:keepNext/>
      <w:spacing w:before="240" w:after="120"/>
    </w:pPr>
    <w:rPr>
      <w:rFonts w:ascii="Arial" w:eastAsia="MS Mincho" w:hAnsi="Arial" w:cs="Tahoma"/>
      <w:sz w:val="28"/>
      <w:szCs w:val="28"/>
    </w:rPr>
  </w:style>
  <w:style w:type="paragraph" w:styleId="Corpsdetexte">
    <w:name w:val="Body Text"/>
    <w:basedOn w:val="Normal"/>
    <w:link w:val="CorpsdetexteCar"/>
    <w:uiPriority w:val="99"/>
    <w:rsid w:val="00EF356E"/>
    <w:pPr>
      <w:spacing w:after="120"/>
    </w:pPr>
  </w:style>
  <w:style w:type="character" w:customStyle="1" w:styleId="CorpsdetexteCar">
    <w:name w:val="Corps de texte Car"/>
    <w:link w:val="Corpsdetexte"/>
    <w:uiPriority w:val="99"/>
    <w:semiHidden/>
    <w:locked/>
    <w:rsid w:val="00530E02"/>
    <w:rPr>
      <w:rFonts w:cs="Times New Roman"/>
      <w:sz w:val="24"/>
      <w:szCs w:val="24"/>
      <w:lang w:eastAsia="ar-SA" w:bidi="ar-SA"/>
    </w:rPr>
  </w:style>
  <w:style w:type="paragraph" w:styleId="Liste">
    <w:name w:val="List"/>
    <w:basedOn w:val="Corpsdetexte"/>
    <w:uiPriority w:val="99"/>
    <w:rsid w:val="00EF356E"/>
    <w:rPr>
      <w:rFonts w:cs="Tahoma"/>
    </w:rPr>
  </w:style>
  <w:style w:type="paragraph" w:customStyle="1" w:styleId="Lgende1">
    <w:name w:val="Légende1"/>
    <w:basedOn w:val="Normal"/>
    <w:uiPriority w:val="99"/>
    <w:rsid w:val="00EF356E"/>
    <w:pPr>
      <w:suppressLineNumbers/>
      <w:spacing w:before="120" w:after="120"/>
    </w:pPr>
    <w:rPr>
      <w:rFonts w:cs="Tahoma"/>
      <w:i/>
      <w:iCs/>
    </w:rPr>
  </w:style>
  <w:style w:type="paragraph" w:customStyle="1" w:styleId="Index">
    <w:name w:val="Index"/>
    <w:basedOn w:val="Normal"/>
    <w:uiPriority w:val="99"/>
    <w:rsid w:val="00EF356E"/>
    <w:pPr>
      <w:suppressLineNumbers/>
    </w:pPr>
    <w:rPr>
      <w:rFonts w:cs="Tahoma"/>
    </w:rPr>
  </w:style>
  <w:style w:type="paragraph" w:styleId="Retraitcorpsdetexte">
    <w:name w:val="Body Text Indent"/>
    <w:basedOn w:val="Normal"/>
    <w:link w:val="RetraitcorpsdetexteCar"/>
    <w:uiPriority w:val="99"/>
    <w:rsid w:val="00EF356E"/>
    <w:pPr>
      <w:ind w:left="705"/>
    </w:pPr>
    <w:rPr>
      <w:color w:val="FF0000"/>
      <w:szCs w:val="20"/>
    </w:rPr>
  </w:style>
  <w:style w:type="character" w:customStyle="1" w:styleId="RetraitcorpsdetexteCar">
    <w:name w:val="Retrait corps de texte Car"/>
    <w:link w:val="Retraitcorpsdetexte"/>
    <w:uiPriority w:val="99"/>
    <w:semiHidden/>
    <w:locked/>
    <w:rsid w:val="00530E02"/>
    <w:rPr>
      <w:rFonts w:cs="Times New Roman"/>
      <w:sz w:val="24"/>
      <w:szCs w:val="24"/>
      <w:lang w:eastAsia="ar-SA" w:bidi="ar-SA"/>
    </w:rPr>
  </w:style>
  <w:style w:type="paragraph" w:customStyle="1" w:styleId="Corpsdetexte21">
    <w:name w:val="Corps de texte 21"/>
    <w:basedOn w:val="Normal"/>
    <w:uiPriority w:val="99"/>
    <w:rsid w:val="00EF356E"/>
    <w:pPr>
      <w:jc w:val="center"/>
    </w:pPr>
    <w:rPr>
      <w:rFonts w:ascii="Arial" w:hAnsi="Arial" w:cs="Arial"/>
      <w:szCs w:val="20"/>
    </w:rPr>
  </w:style>
  <w:style w:type="paragraph" w:customStyle="1" w:styleId="Retraitcorpsdetexte21">
    <w:name w:val="Retrait corps de texte 21"/>
    <w:basedOn w:val="Normal"/>
    <w:uiPriority w:val="99"/>
    <w:rsid w:val="00EF356E"/>
    <w:pPr>
      <w:ind w:left="708"/>
    </w:pPr>
    <w:rPr>
      <w:szCs w:val="20"/>
    </w:rPr>
  </w:style>
  <w:style w:type="paragraph" w:styleId="Titre">
    <w:name w:val="Title"/>
    <w:basedOn w:val="Normal"/>
    <w:next w:val="Sous-titre"/>
    <w:link w:val="TitreCar"/>
    <w:uiPriority w:val="99"/>
    <w:qFormat/>
    <w:rsid w:val="00EF356E"/>
    <w:pPr>
      <w:jc w:val="center"/>
    </w:pPr>
    <w:rPr>
      <w:rFonts w:ascii="Arial" w:hAnsi="Arial"/>
      <w:b/>
      <w:szCs w:val="20"/>
    </w:rPr>
  </w:style>
  <w:style w:type="character" w:customStyle="1" w:styleId="TitreCar">
    <w:name w:val="Titre Car"/>
    <w:link w:val="Titre"/>
    <w:uiPriority w:val="99"/>
    <w:locked/>
    <w:rsid w:val="00530E02"/>
    <w:rPr>
      <w:rFonts w:ascii="Cambria" w:hAnsi="Cambria" w:cs="Times New Roman"/>
      <w:b/>
      <w:bCs/>
      <w:kern w:val="28"/>
      <w:sz w:val="32"/>
      <w:szCs w:val="32"/>
      <w:lang w:eastAsia="ar-SA" w:bidi="ar-SA"/>
    </w:rPr>
  </w:style>
  <w:style w:type="paragraph" w:styleId="Sous-titre">
    <w:name w:val="Subtitle"/>
    <w:basedOn w:val="Titre10"/>
    <w:next w:val="Corpsdetexte"/>
    <w:link w:val="Sous-titreCar"/>
    <w:uiPriority w:val="99"/>
    <w:qFormat/>
    <w:rsid w:val="00EF356E"/>
    <w:pPr>
      <w:jc w:val="center"/>
    </w:pPr>
    <w:rPr>
      <w:i/>
      <w:iCs/>
    </w:rPr>
  </w:style>
  <w:style w:type="character" w:customStyle="1" w:styleId="Sous-titreCar">
    <w:name w:val="Sous-titre Car"/>
    <w:link w:val="Sous-titre"/>
    <w:uiPriority w:val="99"/>
    <w:locked/>
    <w:rsid w:val="00530E02"/>
    <w:rPr>
      <w:rFonts w:ascii="Cambria" w:hAnsi="Cambria" w:cs="Times New Roman"/>
      <w:sz w:val="24"/>
      <w:szCs w:val="24"/>
      <w:lang w:eastAsia="ar-SA" w:bidi="ar-SA"/>
    </w:rPr>
  </w:style>
  <w:style w:type="paragraph" w:customStyle="1" w:styleId="Corpsdetexte31">
    <w:name w:val="Corps de texte 31"/>
    <w:basedOn w:val="Normal"/>
    <w:uiPriority w:val="99"/>
    <w:rsid w:val="00EF356E"/>
    <w:pPr>
      <w:spacing w:after="120"/>
    </w:pPr>
    <w:rPr>
      <w:sz w:val="16"/>
      <w:szCs w:val="16"/>
    </w:rPr>
  </w:style>
  <w:style w:type="paragraph" w:customStyle="1" w:styleId="Retraitcorpsdetexte31">
    <w:name w:val="Retrait corps de texte 31"/>
    <w:basedOn w:val="Normal"/>
    <w:uiPriority w:val="99"/>
    <w:rsid w:val="00EF356E"/>
    <w:pPr>
      <w:spacing w:after="120"/>
      <w:ind w:left="283"/>
      <w:jc w:val="both"/>
    </w:pPr>
    <w:rPr>
      <w:rFonts w:ascii="NewsGoth BT" w:hAnsi="NewsGoth BT"/>
      <w:sz w:val="16"/>
      <w:szCs w:val="16"/>
    </w:rPr>
  </w:style>
  <w:style w:type="paragraph" w:styleId="En-tte">
    <w:name w:val="header"/>
    <w:basedOn w:val="Normal"/>
    <w:link w:val="En-tteCar"/>
    <w:uiPriority w:val="99"/>
    <w:rsid w:val="00EF356E"/>
    <w:pPr>
      <w:tabs>
        <w:tab w:val="center" w:pos="4536"/>
        <w:tab w:val="right" w:pos="9072"/>
      </w:tabs>
    </w:pPr>
  </w:style>
  <w:style w:type="character" w:customStyle="1" w:styleId="En-tteCar">
    <w:name w:val="En-tête Car"/>
    <w:link w:val="En-tte"/>
    <w:uiPriority w:val="99"/>
    <w:locked/>
    <w:rsid w:val="00530E02"/>
    <w:rPr>
      <w:rFonts w:cs="Times New Roman"/>
      <w:sz w:val="24"/>
      <w:szCs w:val="24"/>
      <w:lang w:eastAsia="ar-SA" w:bidi="ar-SA"/>
    </w:rPr>
  </w:style>
  <w:style w:type="paragraph" w:styleId="Pieddepage">
    <w:name w:val="footer"/>
    <w:basedOn w:val="Normal"/>
    <w:link w:val="PieddepageCar"/>
    <w:uiPriority w:val="99"/>
    <w:rsid w:val="00EF356E"/>
    <w:pPr>
      <w:tabs>
        <w:tab w:val="center" w:pos="4536"/>
        <w:tab w:val="right" w:pos="9072"/>
      </w:tabs>
    </w:pPr>
  </w:style>
  <w:style w:type="character" w:customStyle="1" w:styleId="PieddepageCar">
    <w:name w:val="Pied de page Car"/>
    <w:link w:val="Pieddepage"/>
    <w:uiPriority w:val="99"/>
    <w:locked/>
    <w:rsid w:val="00530E02"/>
    <w:rPr>
      <w:rFonts w:cs="Times New Roman"/>
      <w:sz w:val="24"/>
      <w:szCs w:val="24"/>
      <w:lang w:eastAsia="ar-SA" w:bidi="ar-SA"/>
    </w:rPr>
  </w:style>
  <w:style w:type="paragraph" w:customStyle="1" w:styleId="Contenudetableau">
    <w:name w:val="Contenu de tableau"/>
    <w:basedOn w:val="Normal"/>
    <w:uiPriority w:val="99"/>
    <w:rsid w:val="00EF356E"/>
    <w:pPr>
      <w:suppressLineNumbers/>
    </w:pPr>
  </w:style>
  <w:style w:type="paragraph" w:customStyle="1" w:styleId="Titredetableau">
    <w:name w:val="Titre de tableau"/>
    <w:basedOn w:val="Contenudetableau"/>
    <w:uiPriority w:val="99"/>
    <w:rsid w:val="00EF356E"/>
    <w:pPr>
      <w:jc w:val="center"/>
    </w:pPr>
    <w:rPr>
      <w:b/>
      <w:bCs/>
    </w:rPr>
  </w:style>
  <w:style w:type="character" w:styleId="Marquedecommentaire">
    <w:name w:val="annotation reference"/>
    <w:uiPriority w:val="99"/>
    <w:semiHidden/>
    <w:rsid w:val="007D1F7D"/>
    <w:rPr>
      <w:rFonts w:cs="Times New Roman"/>
      <w:sz w:val="16"/>
      <w:szCs w:val="16"/>
    </w:rPr>
  </w:style>
  <w:style w:type="paragraph" w:styleId="Commentaire">
    <w:name w:val="annotation text"/>
    <w:basedOn w:val="Normal"/>
    <w:link w:val="CommentaireCar"/>
    <w:uiPriority w:val="99"/>
    <w:semiHidden/>
    <w:rsid w:val="007D1F7D"/>
    <w:rPr>
      <w:sz w:val="20"/>
      <w:szCs w:val="20"/>
    </w:rPr>
  </w:style>
  <w:style w:type="character" w:customStyle="1" w:styleId="CommentaireCar">
    <w:name w:val="Commentaire Car"/>
    <w:link w:val="Commentaire"/>
    <w:uiPriority w:val="99"/>
    <w:semiHidden/>
    <w:locked/>
    <w:rsid w:val="00530E02"/>
    <w:rPr>
      <w:rFonts w:cs="Times New Roman"/>
      <w:sz w:val="20"/>
      <w:szCs w:val="20"/>
      <w:lang w:eastAsia="ar-SA" w:bidi="ar-SA"/>
    </w:rPr>
  </w:style>
  <w:style w:type="paragraph" w:styleId="Objetducommentaire">
    <w:name w:val="annotation subject"/>
    <w:basedOn w:val="Commentaire"/>
    <w:next w:val="Commentaire"/>
    <w:link w:val="ObjetducommentaireCar"/>
    <w:uiPriority w:val="99"/>
    <w:semiHidden/>
    <w:rsid w:val="007D1F7D"/>
    <w:rPr>
      <w:b/>
      <w:bCs/>
    </w:rPr>
  </w:style>
  <w:style w:type="character" w:customStyle="1" w:styleId="ObjetducommentaireCar">
    <w:name w:val="Objet du commentaire Car"/>
    <w:link w:val="Objetducommentaire"/>
    <w:uiPriority w:val="99"/>
    <w:semiHidden/>
    <w:locked/>
    <w:rsid w:val="00530E02"/>
    <w:rPr>
      <w:rFonts w:cs="Times New Roman"/>
      <w:b/>
      <w:bCs/>
      <w:sz w:val="20"/>
      <w:szCs w:val="20"/>
      <w:lang w:eastAsia="ar-SA" w:bidi="ar-SA"/>
    </w:rPr>
  </w:style>
  <w:style w:type="paragraph" w:styleId="Textedebulles">
    <w:name w:val="Balloon Text"/>
    <w:basedOn w:val="Normal"/>
    <w:link w:val="TextedebullesCar"/>
    <w:uiPriority w:val="99"/>
    <w:semiHidden/>
    <w:rsid w:val="007D1F7D"/>
    <w:rPr>
      <w:rFonts w:ascii="Tahoma" w:hAnsi="Tahoma" w:cs="Tahoma"/>
      <w:sz w:val="16"/>
      <w:szCs w:val="16"/>
    </w:rPr>
  </w:style>
  <w:style w:type="character" w:customStyle="1" w:styleId="TextedebullesCar">
    <w:name w:val="Texte de bulles Car"/>
    <w:link w:val="Textedebulles"/>
    <w:uiPriority w:val="99"/>
    <w:semiHidden/>
    <w:locked/>
    <w:rsid w:val="00530E02"/>
    <w:rPr>
      <w:rFonts w:cs="Times New Roman"/>
      <w:sz w:val="2"/>
      <w:lang w:eastAsia="ar-SA" w:bidi="ar-SA"/>
    </w:rPr>
  </w:style>
  <w:style w:type="paragraph" w:customStyle="1" w:styleId="Intgralebase">
    <w:name w:val="Intégrale_base"/>
    <w:rsid w:val="00E83AF4"/>
    <w:pPr>
      <w:spacing w:line="280" w:lineRule="exact"/>
    </w:pPr>
    <w:rPr>
      <w:rFonts w:ascii="Arial" w:hAnsi="Arial" w:cs="Arial"/>
    </w:rPr>
  </w:style>
  <w:style w:type="paragraph" w:styleId="Paragraphedeliste">
    <w:name w:val="List Paragraph"/>
    <w:basedOn w:val="Normal"/>
    <w:uiPriority w:val="34"/>
    <w:qFormat/>
    <w:rsid w:val="000A0326"/>
    <w:pPr>
      <w:ind w:left="720"/>
      <w:contextualSpacing/>
    </w:pPr>
  </w:style>
  <w:style w:type="character" w:customStyle="1" w:styleId="nornature">
    <w:name w:val="nor_nature"/>
    <w:basedOn w:val="Policepardfaut"/>
    <w:rsid w:val="003E33A5"/>
  </w:style>
  <w:style w:type="character" w:customStyle="1" w:styleId="st">
    <w:name w:val="st"/>
    <w:rsid w:val="000331E7"/>
  </w:style>
  <w:style w:type="paragraph" w:styleId="NormalWeb">
    <w:name w:val="Normal (Web)"/>
    <w:basedOn w:val="Normal"/>
    <w:uiPriority w:val="99"/>
    <w:semiHidden/>
    <w:unhideWhenUsed/>
    <w:rsid w:val="00A11134"/>
  </w:style>
  <w:style w:type="paragraph" w:styleId="Rvision">
    <w:name w:val="Revision"/>
    <w:hidden/>
    <w:uiPriority w:val="99"/>
    <w:semiHidden/>
    <w:rsid w:val="00E22B1A"/>
    <w:rPr>
      <w:sz w:val="24"/>
      <w:szCs w:val="24"/>
      <w:lang w:eastAsia="ar-SA"/>
    </w:rPr>
  </w:style>
  <w:style w:type="character" w:customStyle="1" w:styleId="markedcontent">
    <w:name w:val="markedcontent"/>
    <w:basedOn w:val="Policepardfaut"/>
    <w:rsid w:val="00847F64"/>
  </w:style>
  <w:style w:type="table" w:styleId="Grilledutableau">
    <w:name w:val="Table Grid"/>
    <w:basedOn w:val="TableauNormal"/>
    <w:uiPriority w:val="59"/>
    <w:locked/>
    <w:rsid w:val="008E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B5D70"/>
    <w:rPr>
      <w:color w:val="0000FF" w:themeColor="hyperlink"/>
      <w:u w:val="single"/>
    </w:rPr>
  </w:style>
  <w:style w:type="table" w:customStyle="1" w:styleId="Grilledutableau1">
    <w:name w:val="Grille du tableau1"/>
    <w:basedOn w:val="TableauNormal"/>
    <w:next w:val="Grilledutableau"/>
    <w:uiPriority w:val="39"/>
    <w:rsid w:val="00DF1F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41F0B"/>
    <w:rPr>
      <w:color w:val="605E5C"/>
      <w:shd w:val="clear" w:color="auto" w:fill="E1DFDD"/>
    </w:rPr>
  </w:style>
  <w:style w:type="table" w:customStyle="1" w:styleId="TableNormal">
    <w:name w:val="Table Normal"/>
    <w:uiPriority w:val="2"/>
    <w:semiHidden/>
    <w:unhideWhenUsed/>
    <w:qFormat/>
    <w:rsid w:val="00ED5BF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1135">
      <w:marLeft w:val="0"/>
      <w:marRight w:val="0"/>
      <w:marTop w:val="0"/>
      <w:marBottom w:val="0"/>
      <w:divBdr>
        <w:top w:val="none" w:sz="0" w:space="0" w:color="auto"/>
        <w:left w:val="none" w:sz="0" w:space="0" w:color="auto"/>
        <w:bottom w:val="none" w:sz="0" w:space="0" w:color="auto"/>
        <w:right w:val="none" w:sz="0" w:space="0" w:color="auto"/>
      </w:divBdr>
    </w:div>
    <w:div w:id="41291136">
      <w:marLeft w:val="0"/>
      <w:marRight w:val="0"/>
      <w:marTop w:val="0"/>
      <w:marBottom w:val="0"/>
      <w:divBdr>
        <w:top w:val="none" w:sz="0" w:space="0" w:color="auto"/>
        <w:left w:val="none" w:sz="0" w:space="0" w:color="auto"/>
        <w:bottom w:val="none" w:sz="0" w:space="0" w:color="auto"/>
        <w:right w:val="none" w:sz="0" w:space="0" w:color="auto"/>
      </w:divBdr>
    </w:div>
    <w:div w:id="230390164">
      <w:bodyDiv w:val="1"/>
      <w:marLeft w:val="0"/>
      <w:marRight w:val="0"/>
      <w:marTop w:val="0"/>
      <w:marBottom w:val="0"/>
      <w:divBdr>
        <w:top w:val="none" w:sz="0" w:space="0" w:color="auto"/>
        <w:left w:val="none" w:sz="0" w:space="0" w:color="auto"/>
        <w:bottom w:val="none" w:sz="0" w:space="0" w:color="auto"/>
        <w:right w:val="none" w:sz="0" w:space="0" w:color="auto"/>
      </w:divBdr>
    </w:div>
    <w:div w:id="454179401">
      <w:bodyDiv w:val="1"/>
      <w:marLeft w:val="0"/>
      <w:marRight w:val="0"/>
      <w:marTop w:val="0"/>
      <w:marBottom w:val="0"/>
      <w:divBdr>
        <w:top w:val="none" w:sz="0" w:space="0" w:color="auto"/>
        <w:left w:val="none" w:sz="0" w:space="0" w:color="auto"/>
        <w:bottom w:val="none" w:sz="0" w:space="0" w:color="auto"/>
        <w:right w:val="none" w:sz="0" w:space="0" w:color="auto"/>
      </w:divBdr>
    </w:div>
    <w:div w:id="820973263">
      <w:bodyDiv w:val="1"/>
      <w:marLeft w:val="0"/>
      <w:marRight w:val="0"/>
      <w:marTop w:val="0"/>
      <w:marBottom w:val="0"/>
      <w:divBdr>
        <w:top w:val="none" w:sz="0" w:space="0" w:color="auto"/>
        <w:left w:val="none" w:sz="0" w:space="0" w:color="auto"/>
        <w:bottom w:val="none" w:sz="0" w:space="0" w:color="auto"/>
        <w:right w:val="none" w:sz="0" w:space="0" w:color="auto"/>
      </w:divBdr>
    </w:div>
    <w:div w:id="1009986993">
      <w:bodyDiv w:val="1"/>
      <w:marLeft w:val="0"/>
      <w:marRight w:val="0"/>
      <w:marTop w:val="0"/>
      <w:marBottom w:val="0"/>
      <w:divBdr>
        <w:top w:val="none" w:sz="0" w:space="0" w:color="auto"/>
        <w:left w:val="none" w:sz="0" w:space="0" w:color="auto"/>
        <w:bottom w:val="none" w:sz="0" w:space="0" w:color="auto"/>
        <w:right w:val="none" w:sz="0" w:space="0" w:color="auto"/>
      </w:divBdr>
    </w:div>
    <w:div w:id="1238174409">
      <w:bodyDiv w:val="1"/>
      <w:marLeft w:val="0"/>
      <w:marRight w:val="0"/>
      <w:marTop w:val="0"/>
      <w:marBottom w:val="0"/>
      <w:divBdr>
        <w:top w:val="none" w:sz="0" w:space="0" w:color="auto"/>
        <w:left w:val="none" w:sz="0" w:space="0" w:color="auto"/>
        <w:bottom w:val="none" w:sz="0" w:space="0" w:color="auto"/>
        <w:right w:val="none" w:sz="0" w:space="0" w:color="auto"/>
      </w:divBdr>
    </w:div>
    <w:div w:id="125574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education.gouv.fr/bo/2023/Hebdo48/MENE2334358C"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B4AF9-56BD-44CE-BA74-0F708C4D8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3202</Words>
  <Characters>17611</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convention SSS SKI</vt:lpstr>
    </vt:vector>
  </TitlesOfParts>
  <Company>rectorat de grenoble</Company>
  <LinksUpToDate>false</LinksUpToDate>
  <CharactersWithSpaces>20772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SSS SKI</dc:title>
  <dc:creator>Regine Battois</dc:creator>
  <cp:lastModifiedBy>Régine Battois</cp:lastModifiedBy>
  <cp:revision>7</cp:revision>
  <cp:lastPrinted>2023-05-23T12:04:00Z</cp:lastPrinted>
  <dcterms:created xsi:type="dcterms:W3CDTF">2023-05-24T08:11:00Z</dcterms:created>
  <dcterms:modified xsi:type="dcterms:W3CDTF">2024-03-17T15:18:00Z</dcterms:modified>
</cp:coreProperties>
</file>